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B0" w:rsidRDefault="00AE402A">
      <w:pPr>
        <w:spacing w:before="60"/>
        <w:ind w:left="3093" w:right="3113"/>
        <w:jc w:val="center"/>
        <w:rPr>
          <w:sz w:val="36"/>
          <w:szCs w:val="36"/>
        </w:rPr>
      </w:pPr>
      <w:r>
        <w:rPr>
          <w:b/>
          <w:sz w:val="36"/>
          <w:szCs w:val="36"/>
        </w:rPr>
        <w:t>City of Children</w:t>
      </w:r>
    </w:p>
    <w:p w:rsidR="001622B0" w:rsidRDefault="00AE402A">
      <w:pPr>
        <w:spacing w:line="400" w:lineRule="exact"/>
        <w:ind w:left="1588" w:right="1608"/>
        <w:jc w:val="center"/>
        <w:rPr>
          <w:sz w:val="36"/>
          <w:szCs w:val="36"/>
        </w:rPr>
      </w:pPr>
      <w:r>
        <w:rPr>
          <w:b/>
          <w:sz w:val="36"/>
          <w:szCs w:val="36"/>
        </w:rPr>
        <w:t>American Kitchen Handbo</w:t>
      </w:r>
      <w:r>
        <w:rPr>
          <w:b/>
          <w:sz w:val="36"/>
          <w:szCs w:val="36"/>
        </w:rPr>
        <w:t>ok 2011</w:t>
      </w:r>
    </w:p>
    <w:p w:rsidR="001622B0" w:rsidRDefault="001622B0">
      <w:pPr>
        <w:spacing w:line="200" w:lineRule="exact"/>
      </w:pPr>
    </w:p>
    <w:p w:rsidR="001622B0" w:rsidRDefault="001622B0">
      <w:pPr>
        <w:spacing w:line="200" w:lineRule="exact"/>
      </w:pPr>
    </w:p>
    <w:p w:rsidR="001622B0" w:rsidRDefault="001622B0">
      <w:pPr>
        <w:spacing w:before="7" w:line="280" w:lineRule="exact"/>
        <w:rPr>
          <w:sz w:val="28"/>
          <w:szCs w:val="28"/>
        </w:rPr>
      </w:pPr>
    </w:p>
    <w:p w:rsidR="001622B0" w:rsidRDefault="00AE402A">
      <w:pPr>
        <w:ind w:left="440"/>
        <w:rPr>
          <w:sz w:val="24"/>
          <w:szCs w:val="24"/>
        </w:rPr>
      </w:pPr>
      <w:r>
        <w:rPr>
          <w:b/>
          <w:sz w:val="24"/>
          <w:szCs w:val="24"/>
        </w:rPr>
        <w:t xml:space="preserve">I.        </w:t>
      </w:r>
      <w:r>
        <w:rPr>
          <w:b/>
          <w:spacing w:val="27"/>
          <w:sz w:val="24"/>
          <w:szCs w:val="24"/>
        </w:rPr>
        <w:t xml:space="preserve"> </w:t>
      </w:r>
      <w:r>
        <w:rPr>
          <w:b/>
          <w:sz w:val="24"/>
          <w:szCs w:val="24"/>
        </w:rPr>
        <w:t>Ordering-</w:t>
      </w:r>
    </w:p>
    <w:p w:rsidR="001622B0" w:rsidRDefault="00AE402A">
      <w:pPr>
        <w:tabs>
          <w:tab w:val="left" w:pos="1520"/>
        </w:tabs>
        <w:spacing w:before="2"/>
        <w:ind w:left="1520" w:right="88" w:hanging="360"/>
        <w:rPr>
          <w:sz w:val="24"/>
          <w:szCs w:val="24"/>
        </w:rPr>
      </w:pPr>
      <w:r>
        <w:rPr>
          <w:w w:val="131"/>
          <w:sz w:val="24"/>
          <w:szCs w:val="24"/>
        </w:rPr>
        <w:t>•</w:t>
      </w:r>
      <w:r>
        <w:rPr>
          <w:sz w:val="24"/>
          <w:szCs w:val="24"/>
        </w:rPr>
        <w:tab/>
      </w:r>
      <w:proofErr w:type="gramStart"/>
      <w:r>
        <w:rPr>
          <w:sz w:val="24"/>
          <w:szCs w:val="24"/>
        </w:rPr>
        <w:t>We</w:t>
      </w:r>
      <w:proofErr w:type="gramEnd"/>
      <w:r>
        <w:rPr>
          <w:sz w:val="24"/>
          <w:szCs w:val="24"/>
        </w:rPr>
        <w:t xml:space="preserve"> will send you the beginning food document that already includes a sample menu (with pre-entered formulas to calculate the number of people you will host each meal if you simply </w:t>
      </w:r>
      <w:r>
        <w:rPr>
          <w:sz w:val="24"/>
          <w:szCs w:val="24"/>
        </w:rPr>
        <w:t>plug in the number of people in</w:t>
      </w:r>
    </w:p>
    <w:p w:rsidR="001622B0" w:rsidRDefault="00AE402A">
      <w:pPr>
        <w:spacing w:line="260" w:lineRule="exact"/>
        <w:ind w:left="1520"/>
        <w:rPr>
          <w:sz w:val="24"/>
          <w:szCs w:val="24"/>
        </w:rPr>
      </w:pPr>
      <w:proofErr w:type="gramStart"/>
      <w:r>
        <w:rPr>
          <w:sz w:val="24"/>
          <w:szCs w:val="24"/>
        </w:rPr>
        <w:t>your</w:t>
      </w:r>
      <w:proofErr w:type="gramEnd"/>
      <w:r>
        <w:rPr>
          <w:sz w:val="24"/>
          <w:szCs w:val="24"/>
        </w:rPr>
        <w:t xml:space="preserve"> mission team to the column below “number in mission team”) and</w:t>
      </w:r>
    </w:p>
    <w:p w:rsidR="001622B0" w:rsidRDefault="00AE402A">
      <w:pPr>
        <w:spacing w:before="7" w:line="260" w:lineRule="exact"/>
        <w:ind w:left="1520" w:right="168"/>
        <w:rPr>
          <w:sz w:val="24"/>
          <w:szCs w:val="24"/>
        </w:rPr>
      </w:pPr>
      <w:proofErr w:type="gramStart"/>
      <w:r>
        <w:rPr>
          <w:sz w:val="24"/>
          <w:szCs w:val="24"/>
        </w:rPr>
        <w:t>grocery</w:t>
      </w:r>
      <w:proofErr w:type="gramEnd"/>
      <w:r>
        <w:rPr>
          <w:sz w:val="24"/>
          <w:szCs w:val="24"/>
        </w:rPr>
        <w:t xml:space="preserve"> list on separate worksheets. You may amend the sample to reflect your plans, or create a new excel document.</w:t>
      </w:r>
    </w:p>
    <w:p w:rsidR="001622B0" w:rsidRDefault="001622B0">
      <w:pPr>
        <w:spacing w:before="13" w:line="260" w:lineRule="exact"/>
        <w:rPr>
          <w:sz w:val="26"/>
          <w:szCs w:val="26"/>
        </w:rPr>
      </w:pPr>
      <w:bookmarkStart w:id="0" w:name="_GoBack"/>
      <w:bookmarkEnd w:id="0"/>
    </w:p>
    <w:p w:rsidR="001622B0" w:rsidRDefault="00AE402A">
      <w:pPr>
        <w:tabs>
          <w:tab w:val="left" w:pos="1520"/>
        </w:tabs>
        <w:ind w:left="1520" w:right="186" w:hanging="360"/>
        <w:rPr>
          <w:sz w:val="24"/>
          <w:szCs w:val="24"/>
        </w:rPr>
      </w:pPr>
      <w:r>
        <w:rPr>
          <w:w w:val="131"/>
          <w:sz w:val="24"/>
          <w:szCs w:val="24"/>
        </w:rPr>
        <w:t>•</w:t>
      </w:r>
      <w:r>
        <w:rPr>
          <w:sz w:val="24"/>
          <w:szCs w:val="24"/>
        </w:rPr>
        <w:tab/>
      </w:r>
      <w:r>
        <w:rPr>
          <w:i/>
          <w:sz w:val="24"/>
          <w:szCs w:val="24"/>
        </w:rPr>
        <w:t>Grocery lists and menu should be com</w:t>
      </w:r>
      <w:r>
        <w:rPr>
          <w:i/>
          <w:sz w:val="24"/>
          <w:szCs w:val="24"/>
        </w:rPr>
        <w:t xml:space="preserve">bined into </w:t>
      </w:r>
      <w:r>
        <w:rPr>
          <w:b/>
          <w:i/>
          <w:sz w:val="24"/>
          <w:szCs w:val="24"/>
        </w:rPr>
        <w:t>a single Microsoft excel document</w:t>
      </w:r>
      <w:r>
        <w:rPr>
          <w:sz w:val="24"/>
          <w:szCs w:val="24"/>
        </w:rPr>
        <w:t>.  One worksheet within this document should be your grocery list, and a second worksheet should be your menu.</w:t>
      </w:r>
    </w:p>
    <w:p w:rsidR="001622B0" w:rsidRDefault="001622B0">
      <w:pPr>
        <w:spacing w:before="16" w:line="260" w:lineRule="exact"/>
        <w:rPr>
          <w:sz w:val="26"/>
          <w:szCs w:val="26"/>
        </w:rPr>
      </w:pPr>
    </w:p>
    <w:p w:rsidR="001622B0" w:rsidRDefault="00AE402A">
      <w:pPr>
        <w:tabs>
          <w:tab w:val="left" w:pos="1520"/>
        </w:tabs>
        <w:ind w:left="1520" w:right="93" w:hanging="360"/>
        <w:rPr>
          <w:sz w:val="24"/>
          <w:szCs w:val="24"/>
        </w:rPr>
      </w:pPr>
      <w:r>
        <w:rPr>
          <w:w w:val="131"/>
          <w:sz w:val="24"/>
          <w:szCs w:val="24"/>
        </w:rPr>
        <w:t>•</w:t>
      </w:r>
      <w:r>
        <w:rPr>
          <w:sz w:val="24"/>
          <w:szCs w:val="24"/>
        </w:rPr>
        <w:tab/>
      </w:r>
      <w:proofErr w:type="gramStart"/>
      <w:r>
        <w:rPr>
          <w:sz w:val="24"/>
          <w:szCs w:val="24"/>
        </w:rPr>
        <w:t>Please</w:t>
      </w:r>
      <w:proofErr w:type="gramEnd"/>
      <w:r>
        <w:rPr>
          <w:sz w:val="24"/>
          <w:szCs w:val="24"/>
        </w:rPr>
        <w:t xml:space="preserve"> </w:t>
      </w:r>
      <w:r>
        <w:rPr>
          <w:b/>
          <w:i/>
          <w:sz w:val="24"/>
          <w:szCs w:val="24"/>
        </w:rPr>
        <w:t xml:space="preserve">submit your grocery list and menu </w:t>
      </w:r>
      <w:r>
        <w:rPr>
          <w:i/>
          <w:sz w:val="24"/>
          <w:szCs w:val="24"/>
        </w:rPr>
        <w:t xml:space="preserve">spreadsheet to the American Director no later than </w:t>
      </w:r>
      <w:r>
        <w:rPr>
          <w:b/>
          <w:i/>
          <w:sz w:val="24"/>
          <w:szCs w:val="24"/>
        </w:rPr>
        <w:t xml:space="preserve">one </w:t>
      </w:r>
      <w:r>
        <w:rPr>
          <w:b/>
          <w:i/>
          <w:sz w:val="24"/>
          <w:szCs w:val="24"/>
        </w:rPr>
        <w:t>month prior to your arrival</w:t>
      </w:r>
      <w:r>
        <w:rPr>
          <w:sz w:val="24"/>
          <w:szCs w:val="24"/>
        </w:rPr>
        <w:t xml:space="preserve">.  If you have questions or amendments needed, it is helpful to have those worked out before submitting your list and menu by the </w:t>
      </w:r>
      <w:proofErr w:type="gramStart"/>
      <w:r>
        <w:rPr>
          <w:sz w:val="24"/>
          <w:szCs w:val="24"/>
        </w:rPr>
        <w:t>one month</w:t>
      </w:r>
      <w:proofErr w:type="gramEnd"/>
      <w:r>
        <w:rPr>
          <w:sz w:val="24"/>
          <w:szCs w:val="24"/>
        </w:rPr>
        <w:t xml:space="preserve"> deadline. (Some of the food you </w:t>
      </w:r>
      <w:proofErr w:type="gramStart"/>
      <w:r>
        <w:rPr>
          <w:sz w:val="24"/>
          <w:szCs w:val="24"/>
        </w:rPr>
        <w:t>need will</w:t>
      </w:r>
      <w:proofErr w:type="gramEnd"/>
      <w:r>
        <w:rPr>
          <w:sz w:val="24"/>
          <w:szCs w:val="24"/>
        </w:rPr>
        <w:t xml:space="preserve"> be ordered through a company that makes</w:t>
      </w:r>
    </w:p>
    <w:p w:rsidR="001622B0" w:rsidRDefault="00AE402A">
      <w:pPr>
        <w:spacing w:before="2"/>
        <w:ind w:left="1520"/>
        <w:rPr>
          <w:sz w:val="24"/>
          <w:szCs w:val="24"/>
        </w:rPr>
      </w:pPr>
      <w:proofErr w:type="gramStart"/>
      <w:r>
        <w:rPr>
          <w:sz w:val="24"/>
          <w:szCs w:val="24"/>
        </w:rPr>
        <w:t>deliver</w:t>
      </w:r>
      <w:r>
        <w:rPr>
          <w:sz w:val="24"/>
          <w:szCs w:val="24"/>
        </w:rPr>
        <w:t>ies</w:t>
      </w:r>
      <w:proofErr w:type="gramEnd"/>
      <w:r>
        <w:rPr>
          <w:sz w:val="24"/>
          <w:szCs w:val="24"/>
        </w:rPr>
        <w:t xml:space="preserve"> to the home which can take up to 3 weeks to arrive.)</w:t>
      </w:r>
    </w:p>
    <w:p w:rsidR="001622B0" w:rsidRDefault="001622B0">
      <w:pPr>
        <w:spacing w:before="17" w:line="260" w:lineRule="exact"/>
        <w:rPr>
          <w:sz w:val="26"/>
          <w:szCs w:val="26"/>
        </w:rPr>
      </w:pPr>
    </w:p>
    <w:p w:rsidR="001622B0" w:rsidRDefault="00AE402A">
      <w:pPr>
        <w:tabs>
          <w:tab w:val="left" w:pos="1520"/>
        </w:tabs>
        <w:ind w:left="1520" w:right="148" w:hanging="360"/>
        <w:rPr>
          <w:sz w:val="24"/>
          <w:szCs w:val="24"/>
        </w:rPr>
      </w:pPr>
      <w:r>
        <w:rPr>
          <w:w w:val="131"/>
          <w:sz w:val="24"/>
          <w:szCs w:val="24"/>
        </w:rPr>
        <w:t>•</w:t>
      </w:r>
      <w:r>
        <w:rPr>
          <w:sz w:val="24"/>
          <w:szCs w:val="24"/>
        </w:rPr>
        <w:tab/>
      </w:r>
      <w:proofErr w:type="gramStart"/>
      <w:r>
        <w:rPr>
          <w:sz w:val="24"/>
          <w:szCs w:val="24"/>
        </w:rPr>
        <w:t>When</w:t>
      </w:r>
      <w:proofErr w:type="gramEnd"/>
      <w:r>
        <w:rPr>
          <w:sz w:val="24"/>
          <w:szCs w:val="24"/>
        </w:rPr>
        <w:t xml:space="preserve"> creating your grocery list, please only list the item and the amount that you need.  DO NOT INCLUDE PACKAGE SIZES IN YOUR LIST as the package sizes that we are able to purchase varies greatly</w:t>
      </w:r>
      <w:r>
        <w:rPr>
          <w:sz w:val="24"/>
          <w:szCs w:val="24"/>
        </w:rPr>
        <w:t xml:space="preserve"> from those available in the states and possibly throughout the season.</w:t>
      </w:r>
    </w:p>
    <w:p w:rsidR="001622B0" w:rsidRDefault="001622B0">
      <w:pPr>
        <w:spacing w:before="16" w:line="260" w:lineRule="exact"/>
        <w:rPr>
          <w:sz w:val="26"/>
          <w:szCs w:val="26"/>
        </w:rPr>
      </w:pPr>
    </w:p>
    <w:p w:rsidR="001622B0" w:rsidRDefault="00AE402A">
      <w:pPr>
        <w:tabs>
          <w:tab w:val="left" w:pos="1520"/>
        </w:tabs>
        <w:ind w:left="1520" w:right="294" w:hanging="360"/>
        <w:rPr>
          <w:sz w:val="24"/>
          <w:szCs w:val="24"/>
        </w:rPr>
      </w:pPr>
      <w:r>
        <w:rPr>
          <w:w w:val="131"/>
          <w:sz w:val="24"/>
          <w:szCs w:val="24"/>
        </w:rPr>
        <w:t>•</w:t>
      </w:r>
      <w:r>
        <w:rPr>
          <w:sz w:val="24"/>
          <w:szCs w:val="24"/>
        </w:rPr>
        <w:tab/>
      </w:r>
      <w:proofErr w:type="gramStart"/>
      <w:r>
        <w:rPr>
          <w:sz w:val="24"/>
          <w:szCs w:val="24"/>
        </w:rPr>
        <w:t>It</w:t>
      </w:r>
      <w:proofErr w:type="gramEnd"/>
      <w:r>
        <w:rPr>
          <w:sz w:val="24"/>
          <w:szCs w:val="24"/>
        </w:rPr>
        <w:t xml:space="preserve"> is helpful to us if you organize the items on your grocery list by category (i.e. fresh produce, frozen, meats, dairy, baking, etc.). Doing so also seems to cut down on the numbe</w:t>
      </w:r>
      <w:r>
        <w:rPr>
          <w:sz w:val="24"/>
          <w:szCs w:val="24"/>
        </w:rPr>
        <w:t>r of “forgotten” items (things that you will need that for some reason or another were not included on the actual list).</w:t>
      </w:r>
    </w:p>
    <w:p w:rsidR="001622B0" w:rsidRDefault="001622B0">
      <w:pPr>
        <w:spacing w:before="16" w:line="260" w:lineRule="exact"/>
        <w:rPr>
          <w:sz w:val="26"/>
          <w:szCs w:val="26"/>
        </w:rPr>
      </w:pPr>
    </w:p>
    <w:p w:rsidR="001622B0" w:rsidRDefault="00AE402A">
      <w:pPr>
        <w:tabs>
          <w:tab w:val="left" w:pos="1520"/>
        </w:tabs>
        <w:ind w:left="1520" w:right="140" w:hanging="360"/>
        <w:rPr>
          <w:sz w:val="24"/>
          <w:szCs w:val="24"/>
        </w:rPr>
      </w:pPr>
      <w:r>
        <w:rPr>
          <w:w w:val="131"/>
          <w:sz w:val="24"/>
          <w:szCs w:val="24"/>
        </w:rPr>
        <w:t>•</w:t>
      </w:r>
      <w:r>
        <w:rPr>
          <w:sz w:val="24"/>
          <w:szCs w:val="24"/>
        </w:rPr>
        <w:tab/>
      </w:r>
      <w:proofErr w:type="gramStart"/>
      <w:r>
        <w:rPr>
          <w:sz w:val="24"/>
          <w:szCs w:val="24"/>
        </w:rPr>
        <w:t>The</w:t>
      </w:r>
      <w:proofErr w:type="gramEnd"/>
      <w:r>
        <w:rPr>
          <w:sz w:val="24"/>
          <w:szCs w:val="24"/>
        </w:rPr>
        <w:t xml:space="preserve"> beginning food spreadsheet also includes a list of staple items that we will keep in stock throughout the spring/summer mission </w:t>
      </w:r>
      <w:r>
        <w:rPr>
          <w:sz w:val="24"/>
          <w:szCs w:val="24"/>
        </w:rPr>
        <w:t>season.  We charge each group a flat fee (in 2010 it came to $25 per group) to cover</w:t>
      </w:r>
    </w:p>
    <w:p w:rsidR="001622B0" w:rsidRDefault="00AE402A">
      <w:pPr>
        <w:spacing w:before="2"/>
        <w:ind w:left="1520"/>
        <w:rPr>
          <w:sz w:val="24"/>
          <w:szCs w:val="24"/>
        </w:rPr>
      </w:pPr>
      <w:proofErr w:type="gramStart"/>
      <w:r>
        <w:rPr>
          <w:sz w:val="24"/>
          <w:szCs w:val="24"/>
        </w:rPr>
        <w:t>the</w:t>
      </w:r>
      <w:proofErr w:type="gramEnd"/>
      <w:r>
        <w:rPr>
          <w:sz w:val="24"/>
          <w:szCs w:val="24"/>
        </w:rPr>
        <w:t xml:space="preserve"> cost of those items.</w:t>
      </w:r>
    </w:p>
    <w:p w:rsidR="001622B0" w:rsidRDefault="001622B0">
      <w:pPr>
        <w:spacing w:before="10" w:line="140" w:lineRule="exact"/>
        <w:rPr>
          <w:sz w:val="14"/>
          <w:szCs w:val="14"/>
        </w:rPr>
      </w:pPr>
    </w:p>
    <w:p w:rsidR="001622B0" w:rsidRDefault="001622B0">
      <w:pPr>
        <w:spacing w:line="200" w:lineRule="exact"/>
      </w:pPr>
    </w:p>
    <w:p w:rsidR="001622B0" w:rsidRDefault="001622B0">
      <w:pPr>
        <w:spacing w:line="200" w:lineRule="exact"/>
      </w:pPr>
    </w:p>
    <w:p w:rsidR="001622B0" w:rsidRDefault="00AE402A">
      <w:pPr>
        <w:ind w:left="440"/>
        <w:rPr>
          <w:sz w:val="24"/>
          <w:szCs w:val="24"/>
        </w:rPr>
      </w:pPr>
      <w:r>
        <w:rPr>
          <w:b/>
          <w:sz w:val="24"/>
          <w:szCs w:val="24"/>
        </w:rPr>
        <w:t xml:space="preserve">II.      </w:t>
      </w:r>
      <w:r>
        <w:rPr>
          <w:b/>
          <w:spacing w:val="53"/>
          <w:sz w:val="24"/>
          <w:szCs w:val="24"/>
        </w:rPr>
        <w:t xml:space="preserve"> </w:t>
      </w:r>
      <w:r>
        <w:rPr>
          <w:b/>
          <w:sz w:val="24"/>
          <w:szCs w:val="24"/>
        </w:rPr>
        <w:t>Arrival ‘Walk Through’</w:t>
      </w:r>
    </w:p>
    <w:p w:rsidR="001622B0" w:rsidRDefault="00AE402A">
      <w:pPr>
        <w:spacing w:before="7" w:line="260" w:lineRule="exact"/>
        <w:ind w:left="440" w:right="74"/>
        <w:rPr>
          <w:sz w:val="24"/>
          <w:szCs w:val="24"/>
        </w:rPr>
      </w:pPr>
      <w:r>
        <w:rPr>
          <w:sz w:val="24"/>
          <w:szCs w:val="24"/>
        </w:rPr>
        <w:t xml:space="preserve">Walk through’ when you arrive with an American Director or </w:t>
      </w:r>
      <w:proofErr w:type="spellStart"/>
      <w:r>
        <w:rPr>
          <w:sz w:val="24"/>
          <w:szCs w:val="24"/>
        </w:rPr>
        <w:t>Flor</w:t>
      </w:r>
      <w:proofErr w:type="spellEnd"/>
      <w:r>
        <w:rPr>
          <w:sz w:val="24"/>
          <w:szCs w:val="24"/>
        </w:rPr>
        <w:t xml:space="preserve"> to show you where all your food is, the compos</w:t>
      </w:r>
      <w:r>
        <w:rPr>
          <w:sz w:val="24"/>
          <w:szCs w:val="24"/>
        </w:rPr>
        <w:t xml:space="preserve">t pail, the purified water tap, etc.  </w:t>
      </w:r>
      <w:proofErr w:type="gramStart"/>
      <w:r>
        <w:rPr>
          <w:sz w:val="24"/>
          <w:szCs w:val="24"/>
        </w:rPr>
        <w:t>and</w:t>
      </w:r>
      <w:proofErr w:type="gramEnd"/>
      <w:r>
        <w:rPr>
          <w:sz w:val="24"/>
          <w:szCs w:val="24"/>
        </w:rPr>
        <w:t xml:space="preserve"> remind you of</w:t>
      </w:r>
    </w:p>
    <w:p w:rsidR="001622B0" w:rsidRDefault="00AE402A">
      <w:pPr>
        <w:spacing w:line="260" w:lineRule="exact"/>
        <w:ind w:left="440"/>
        <w:rPr>
          <w:sz w:val="24"/>
          <w:szCs w:val="24"/>
        </w:rPr>
        <w:sectPr w:rsidR="001622B0">
          <w:pgSz w:w="12240" w:h="15840"/>
          <w:pgMar w:top="660" w:right="1700" w:bottom="280" w:left="1720" w:header="720" w:footer="720" w:gutter="0"/>
          <w:cols w:space="720"/>
        </w:sectPr>
      </w:pPr>
      <w:proofErr w:type="gramStart"/>
      <w:r>
        <w:rPr>
          <w:sz w:val="24"/>
          <w:szCs w:val="24"/>
        </w:rPr>
        <w:t>things</w:t>
      </w:r>
      <w:proofErr w:type="gramEnd"/>
      <w:r>
        <w:rPr>
          <w:sz w:val="24"/>
          <w:szCs w:val="24"/>
        </w:rPr>
        <w:t xml:space="preserve"> like the punch formula, etc.</w:t>
      </w:r>
    </w:p>
    <w:p w:rsidR="001622B0" w:rsidRDefault="00AE402A">
      <w:pPr>
        <w:spacing w:before="76"/>
        <w:ind w:left="440"/>
        <w:rPr>
          <w:sz w:val="24"/>
          <w:szCs w:val="24"/>
        </w:rPr>
      </w:pPr>
      <w:r>
        <w:rPr>
          <w:b/>
          <w:sz w:val="24"/>
          <w:szCs w:val="24"/>
        </w:rPr>
        <w:lastRenderedPageBreak/>
        <w:t xml:space="preserve">III.     </w:t>
      </w:r>
      <w:r>
        <w:rPr>
          <w:b/>
          <w:spacing w:val="20"/>
          <w:sz w:val="24"/>
          <w:szCs w:val="24"/>
        </w:rPr>
        <w:t xml:space="preserve"> </w:t>
      </w:r>
      <w:r>
        <w:rPr>
          <w:b/>
          <w:sz w:val="24"/>
          <w:szCs w:val="24"/>
        </w:rPr>
        <w:t>Using Teens in the Kitchen</w:t>
      </w:r>
    </w:p>
    <w:p w:rsidR="001622B0" w:rsidRDefault="00AE402A">
      <w:pPr>
        <w:spacing w:line="260" w:lineRule="exact"/>
        <w:ind w:left="440"/>
        <w:rPr>
          <w:sz w:val="24"/>
          <w:szCs w:val="24"/>
        </w:rPr>
      </w:pPr>
      <w:r>
        <w:rPr>
          <w:w w:val="131"/>
          <w:sz w:val="24"/>
          <w:szCs w:val="24"/>
        </w:rPr>
        <w:t xml:space="preserve">•  </w:t>
      </w:r>
      <w:r>
        <w:rPr>
          <w:spacing w:val="14"/>
          <w:w w:val="131"/>
          <w:sz w:val="24"/>
          <w:szCs w:val="24"/>
        </w:rPr>
        <w:t xml:space="preserve"> </w:t>
      </w:r>
      <w:proofErr w:type="gramStart"/>
      <w:r>
        <w:rPr>
          <w:sz w:val="24"/>
          <w:szCs w:val="24"/>
        </w:rPr>
        <w:t>Each</w:t>
      </w:r>
      <w:proofErr w:type="gramEnd"/>
      <w:r>
        <w:rPr>
          <w:sz w:val="24"/>
          <w:szCs w:val="24"/>
        </w:rPr>
        <w:t xml:space="preserve"> time </w:t>
      </w:r>
      <w:proofErr w:type="spellStart"/>
      <w:r>
        <w:rPr>
          <w:sz w:val="24"/>
          <w:szCs w:val="24"/>
        </w:rPr>
        <w:t>kp</w:t>
      </w:r>
      <w:proofErr w:type="spellEnd"/>
      <w:r>
        <w:rPr>
          <w:sz w:val="24"/>
          <w:szCs w:val="24"/>
        </w:rPr>
        <w:t xml:space="preserve"> (kitchen patrol) reports for duty, every </w:t>
      </w:r>
      <w:proofErr w:type="spellStart"/>
      <w:r>
        <w:rPr>
          <w:sz w:val="24"/>
          <w:szCs w:val="24"/>
        </w:rPr>
        <w:t>kp</w:t>
      </w:r>
      <w:proofErr w:type="spellEnd"/>
      <w:r>
        <w:rPr>
          <w:sz w:val="24"/>
          <w:szCs w:val="24"/>
        </w:rPr>
        <w:t xml:space="preserve"> teen is assigned one of the</w:t>
      </w:r>
    </w:p>
    <w:p w:rsidR="001622B0" w:rsidRDefault="00AE402A">
      <w:pPr>
        <w:spacing w:before="2"/>
        <w:ind w:left="800"/>
        <w:rPr>
          <w:sz w:val="24"/>
          <w:szCs w:val="24"/>
        </w:rPr>
      </w:pPr>
      <w:proofErr w:type="gramStart"/>
      <w:r>
        <w:rPr>
          <w:sz w:val="24"/>
          <w:szCs w:val="24"/>
        </w:rPr>
        <w:t>following</w:t>
      </w:r>
      <w:proofErr w:type="gramEnd"/>
      <w:r>
        <w:rPr>
          <w:sz w:val="24"/>
          <w:szCs w:val="24"/>
        </w:rPr>
        <w:t xml:space="preserve"> </w:t>
      </w:r>
      <w:proofErr w:type="spellStart"/>
      <w:r>
        <w:rPr>
          <w:sz w:val="24"/>
          <w:szCs w:val="24"/>
        </w:rPr>
        <w:t>clean-up</w:t>
      </w:r>
      <w:proofErr w:type="spellEnd"/>
      <w:r>
        <w:rPr>
          <w:sz w:val="24"/>
          <w:szCs w:val="24"/>
        </w:rPr>
        <w:t xml:space="preserve"> tasks:</w:t>
      </w:r>
    </w:p>
    <w:p w:rsidR="001622B0" w:rsidRDefault="00AE402A">
      <w:pPr>
        <w:spacing w:line="260" w:lineRule="exact"/>
        <w:ind w:left="800"/>
        <w:rPr>
          <w:sz w:val="24"/>
          <w:szCs w:val="24"/>
        </w:rPr>
      </w:pPr>
      <w:r>
        <w:rPr>
          <w:sz w:val="24"/>
          <w:szCs w:val="24"/>
        </w:rPr>
        <w:t>-</w:t>
      </w:r>
      <w:proofErr w:type="gramStart"/>
      <w:r>
        <w:rPr>
          <w:sz w:val="24"/>
          <w:szCs w:val="24"/>
        </w:rPr>
        <w:t>washing</w:t>
      </w:r>
      <w:proofErr w:type="gramEnd"/>
      <w:r>
        <w:rPr>
          <w:sz w:val="24"/>
          <w:szCs w:val="24"/>
        </w:rPr>
        <w:t xml:space="preserve"> tables</w:t>
      </w:r>
    </w:p>
    <w:p w:rsidR="001622B0" w:rsidRDefault="00AE402A">
      <w:pPr>
        <w:spacing w:before="2"/>
        <w:ind w:left="800"/>
        <w:rPr>
          <w:sz w:val="24"/>
          <w:szCs w:val="24"/>
        </w:rPr>
      </w:pPr>
      <w:r>
        <w:rPr>
          <w:sz w:val="24"/>
          <w:szCs w:val="24"/>
        </w:rPr>
        <w:t>-</w:t>
      </w:r>
      <w:proofErr w:type="gramStart"/>
      <w:r>
        <w:rPr>
          <w:sz w:val="24"/>
          <w:szCs w:val="24"/>
        </w:rPr>
        <w:t>sweeping</w:t>
      </w:r>
      <w:proofErr w:type="gramEnd"/>
    </w:p>
    <w:p w:rsidR="001622B0" w:rsidRDefault="00AE402A">
      <w:pPr>
        <w:spacing w:line="260" w:lineRule="exact"/>
        <w:ind w:left="800"/>
        <w:rPr>
          <w:sz w:val="24"/>
          <w:szCs w:val="24"/>
        </w:rPr>
      </w:pPr>
      <w:r>
        <w:rPr>
          <w:sz w:val="24"/>
          <w:szCs w:val="24"/>
        </w:rPr>
        <w:t>-</w:t>
      </w:r>
      <w:proofErr w:type="gramStart"/>
      <w:r>
        <w:rPr>
          <w:sz w:val="24"/>
          <w:szCs w:val="24"/>
        </w:rPr>
        <w:t>wash</w:t>
      </w:r>
      <w:proofErr w:type="gramEnd"/>
      <w:r>
        <w:rPr>
          <w:sz w:val="24"/>
          <w:szCs w:val="24"/>
        </w:rPr>
        <w:t xml:space="preserve"> dishes</w:t>
      </w:r>
    </w:p>
    <w:p w:rsidR="001622B0" w:rsidRDefault="00AE402A">
      <w:pPr>
        <w:spacing w:before="2"/>
        <w:ind w:left="800"/>
        <w:rPr>
          <w:sz w:val="24"/>
          <w:szCs w:val="24"/>
        </w:rPr>
      </w:pPr>
      <w:r>
        <w:rPr>
          <w:sz w:val="24"/>
          <w:szCs w:val="24"/>
        </w:rPr>
        <w:t>-</w:t>
      </w:r>
      <w:proofErr w:type="gramStart"/>
      <w:r>
        <w:rPr>
          <w:sz w:val="24"/>
          <w:szCs w:val="24"/>
        </w:rPr>
        <w:t>take</w:t>
      </w:r>
      <w:proofErr w:type="gramEnd"/>
      <w:r>
        <w:rPr>
          <w:sz w:val="24"/>
          <w:szCs w:val="24"/>
        </w:rPr>
        <w:t xml:space="preserve"> out the garbage</w:t>
      </w:r>
    </w:p>
    <w:p w:rsidR="001622B0" w:rsidRDefault="00AE402A">
      <w:pPr>
        <w:spacing w:line="260" w:lineRule="exact"/>
        <w:ind w:left="800"/>
        <w:rPr>
          <w:sz w:val="24"/>
          <w:szCs w:val="24"/>
        </w:rPr>
      </w:pPr>
      <w:r>
        <w:rPr>
          <w:sz w:val="24"/>
          <w:szCs w:val="24"/>
        </w:rPr>
        <w:t>-</w:t>
      </w:r>
      <w:proofErr w:type="gramStart"/>
      <w:r>
        <w:rPr>
          <w:sz w:val="24"/>
          <w:szCs w:val="24"/>
        </w:rPr>
        <w:t>they</w:t>
      </w:r>
      <w:proofErr w:type="gramEnd"/>
      <w:r>
        <w:rPr>
          <w:sz w:val="24"/>
          <w:szCs w:val="24"/>
        </w:rPr>
        <w:t xml:space="preserve"> also help by washing fruit &amp; veg and chopping to prep for meals as needed.</w:t>
      </w:r>
    </w:p>
    <w:p w:rsidR="001622B0" w:rsidRDefault="00AE402A">
      <w:pPr>
        <w:tabs>
          <w:tab w:val="left" w:pos="800"/>
        </w:tabs>
        <w:spacing w:before="2"/>
        <w:ind w:left="800" w:right="189" w:hanging="360"/>
        <w:rPr>
          <w:sz w:val="24"/>
          <w:szCs w:val="24"/>
        </w:rPr>
      </w:pPr>
      <w:r>
        <w:rPr>
          <w:w w:val="131"/>
          <w:sz w:val="24"/>
          <w:szCs w:val="24"/>
        </w:rPr>
        <w:t>•</w:t>
      </w:r>
      <w:r>
        <w:rPr>
          <w:sz w:val="24"/>
          <w:szCs w:val="24"/>
        </w:rPr>
        <w:tab/>
        <w:t xml:space="preserve">On </w:t>
      </w:r>
      <w:r>
        <w:rPr>
          <w:i/>
          <w:sz w:val="24"/>
          <w:szCs w:val="24"/>
        </w:rPr>
        <w:t>Thursday</w:t>
      </w:r>
      <w:r>
        <w:rPr>
          <w:sz w:val="24"/>
          <w:szCs w:val="24"/>
        </w:rPr>
        <w:t xml:space="preserve">, the kitchen needs a good deep cleaning.  Some groups plan meals that require less prep on this day </w:t>
      </w:r>
      <w:r>
        <w:rPr>
          <w:sz w:val="24"/>
          <w:szCs w:val="24"/>
        </w:rPr>
        <w:t xml:space="preserve">and serve dinner outside under the patio so that they can </w:t>
      </w:r>
      <w:proofErr w:type="gramStart"/>
      <w:r>
        <w:rPr>
          <w:sz w:val="24"/>
          <w:szCs w:val="24"/>
        </w:rPr>
        <w:t>close-off</w:t>
      </w:r>
      <w:proofErr w:type="gramEnd"/>
      <w:r>
        <w:rPr>
          <w:sz w:val="24"/>
          <w:szCs w:val="24"/>
        </w:rPr>
        <w:t xml:space="preserve"> the cafeteria seating area after lunch and use their kitchen duty helpers to deep clean.  Other mission teams wait until after their devotional on Thursday night to deep clean.  Feel free </w:t>
      </w:r>
      <w:r>
        <w:rPr>
          <w:sz w:val="24"/>
          <w:szCs w:val="24"/>
        </w:rPr>
        <w:t xml:space="preserve">to adapt when you deep clean to what works best in your schedule.  Remember to wipe down and clean </w:t>
      </w:r>
      <w:r>
        <w:rPr>
          <w:i/>
          <w:sz w:val="24"/>
          <w:szCs w:val="24"/>
        </w:rPr>
        <w:t xml:space="preserve">everything </w:t>
      </w:r>
      <w:r>
        <w:rPr>
          <w:sz w:val="24"/>
          <w:szCs w:val="24"/>
        </w:rPr>
        <w:t>in the kitchen/cafeteria i.e. tables, front/back/legs of each chair, cabinets, counters, high chairs, shelves, tile on walls, washing machine, dri</w:t>
      </w:r>
      <w:r>
        <w:rPr>
          <w:sz w:val="24"/>
          <w:szCs w:val="24"/>
        </w:rPr>
        <w:t>nk machine, floors, etc. The cleaner the visitor areas are left, the less work the teens and moms will have to do to clean and prepare guest areas for the following group.</w:t>
      </w:r>
    </w:p>
    <w:p w:rsidR="001622B0" w:rsidRDefault="001622B0">
      <w:pPr>
        <w:spacing w:before="4" w:line="140" w:lineRule="exact"/>
        <w:rPr>
          <w:sz w:val="15"/>
          <w:szCs w:val="15"/>
        </w:rPr>
      </w:pPr>
    </w:p>
    <w:p w:rsidR="001622B0" w:rsidRDefault="001622B0">
      <w:pPr>
        <w:spacing w:line="200" w:lineRule="exact"/>
      </w:pPr>
    </w:p>
    <w:p w:rsidR="001622B0" w:rsidRDefault="001622B0">
      <w:pPr>
        <w:spacing w:line="200" w:lineRule="exact"/>
      </w:pPr>
    </w:p>
    <w:p w:rsidR="001622B0" w:rsidRDefault="00AE402A">
      <w:pPr>
        <w:ind w:left="440"/>
        <w:rPr>
          <w:sz w:val="24"/>
          <w:szCs w:val="24"/>
        </w:rPr>
      </w:pPr>
      <w:r>
        <w:rPr>
          <w:b/>
          <w:sz w:val="24"/>
          <w:szCs w:val="24"/>
        </w:rPr>
        <w:t xml:space="preserve">IV.     </w:t>
      </w:r>
      <w:r>
        <w:rPr>
          <w:b/>
          <w:spacing w:val="33"/>
          <w:sz w:val="24"/>
          <w:szCs w:val="24"/>
        </w:rPr>
        <w:t xml:space="preserve"> </w:t>
      </w:r>
      <w:r>
        <w:rPr>
          <w:b/>
          <w:sz w:val="24"/>
          <w:szCs w:val="24"/>
        </w:rPr>
        <w:t>Water</w:t>
      </w:r>
    </w:p>
    <w:p w:rsidR="001622B0" w:rsidRDefault="00AE402A">
      <w:pPr>
        <w:spacing w:line="260" w:lineRule="exact"/>
        <w:ind w:left="440"/>
        <w:rPr>
          <w:sz w:val="24"/>
          <w:szCs w:val="24"/>
        </w:rPr>
      </w:pPr>
      <w:r>
        <w:rPr>
          <w:w w:val="131"/>
          <w:sz w:val="24"/>
          <w:szCs w:val="24"/>
        </w:rPr>
        <w:t xml:space="preserve">•  </w:t>
      </w:r>
      <w:r>
        <w:rPr>
          <w:spacing w:val="14"/>
          <w:w w:val="131"/>
          <w:sz w:val="24"/>
          <w:szCs w:val="24"/>
        </w:rPr>
        <w:t xml:space="preserve"> </w:t>
      </w:r>
      <w:r>
        <w:rPr>
          <w:sz w:val="24"/>
          <w:szCs w:val="24"/>
        </w:rPr>
        <w:t>Wash dishes with soap and couple capfuls of bleach in the gray</w:t>
      </w:r>
      <w:r>
        <w:rPr>
          <w:sz w:val="24"/>
          <w:szCs w:val="24"/>
        </w:rPr>
        <w:t xml:space="preserve"> tubs.  One gray</w:t>
      </w:r>
    </w:p>
    <w:p w:rsidR="001622B0" w:rsidRDefault="00AE402A">
      <w:pPr>
        <w:spacing w:before="2"/>
        <w:ind w:left="800"/>
        <w:rPr>
          <w:sz w:val="24"/>
          <w:szCs w:val="24"/>
        </w:rPr>
      </w:pPr>
      <w:proofErr w:type="gramStart"/>
      <w:r>
        <w:rPr>
          <w:sz w:val="24"/>
          <w:szCs w:val="24"/>
        </w:rPr>
        <w:t>tub</w:t>
      </w:r>
      <w:proofErr w:type="gramEnd"/>
      <w:r>
        <w:rPr>
          <w:sz w:val="24"/>
          <w:szCs w:val="24"/>
        </w:rPr>
        <w:t xml:space="preserve"> for washing and one for rinsing</w:t>
      </w:r>
    </w:p>
    <w:p w:rsidR="001622B0" w:rsidRDefault="00AE402A">
      <w:pPr>
        <w:spacing w:line="260" w:lineRule="exact"/>
        <w:ind w:left="440"/>
        <w:rPr>
          <w:sz w:val="24"/>
          <w:szCs w:val="24"/>
        </w:rPr>
      </w:pPr>
      <w:r>
        <w:rPr>
          <w:w w:val="131"/>
          <w:sz w:val="24"/>
          <w:szCs w:val="24"/>
        </w:rPr>
        <w:t xml:space="preserve">•  </w:t>
      </w:r>
      <w:r>
        <w:rPr>
          <w:spacing w:val="14"/>
          <w:w w:val="131"/>
          <w:sz w:val="24"/>
          <w:szCs w:val="24"/>
        </w:rPr>
        <w:t xml:space="preserve"> </w:t>
      </w:r>
      <w:r>
        <w:rPr>
          <w:sz w:val="24"/>
          <w:szCs w:val="24"/>
        </w:rPr>
        <w:t>Wash- fruit/veg/eggs in tap water with a little bleach (10% bleach solution kills</w:t>
      </w:r>
    </w:p>
    <w:p w:rsidR="001622B0" w:rsidRDefault="00AE402A">
      <w:pPr>
        <w:spacing w:before="2"/>
        <w:ind w:left="800"/>
        <w:rPr>
          <w:sz w:val="24"/>
          <w:szCs w:val="24"/>
        </w:rPr>
      </w:pPr>
      <w:proofErr w:type="gramStart"/>
      <w:r>
        <w:rPr>
          <w:sz w:val="24"/>
          <w:szCs w:val="24"/>
        </w:rPr>
        <w:t>most</w:t>
      </w:r>
      <w:proofErr w:type="gramEnd"/>
      <w:r>
        <w:rPr>
          <w:sz w:val="24"/>
          <w:szCs w:val="24"/>
        </w:rPr>
        <w:t xml:space="preserve"> germs) and rinse in purified water.</w:t>
      </w:r>
    </w:p>
    <w:p w:rsidR="001622B0" w:rsidRDefault="00AE402A">
      <w:pPr>
        <w:spacing w:line="260" w:lineRule="exact"/>
        <w:ind w:left="440"/>
        <w:rPr>
          <w:sz w:val="24"/>
          <w:szCs w:val="24"/>
        </w:rPr>
      </w:pPr>
      <w:r>
        <w:rPr>
          <w:w w:val="131"/>
          <w:sz w:val="24"/>
          <w:szCs w:val="24"/>
        </w:rPr>
        <w:t xml:space="preserve">•  </w:t>
      </w:r>
      <w:r>
        <w:rPr>
          <w:spacing w:val="14"/>
          <w:w w:val="131"/>
          <w:sz w:val="24"/>
          <w:szCs w:val="24"/>
        </w:rPr>
        <w:t xml:space="preserve"> </w:t>
      </w:r>
      <w:r>
        <w:rPr>
          <w:sz w:val="24"/>
          <w:szCs w:val="24"/>
        </w:rPr>
        <w:t>Wash tables with soapy/bleach water (from dishwashing)</w:t>
      </w:r>
    </w:p>
    <w:p w:rsidR="001622B0" w:rsidRDefault="00AE402A">
      <w:pPr>
        <w:spacing w:before="2"/>
        <w:ind w:left="440"/>
        <w:rPr>
          <w:sz w:val="24"/>
          <w:szCs w:val="24"/>
        </w:rPr>
      </w:pPr>
      <w:r>
        <w:rPr>
          <w:w w:val="131"/>
          <w:sz w:val="24"/>
          <w:szCs w:val="24"/>
        </w:rPr>
        <w:t xml:space="preserve">•  </w:t>
      </w:r>
      <w:r>
        <w:rPr>
          <w:spacing w:val="14"/>
          <w:w w:val="131"/>
          <w:sz w:val="24"/>
          <w:szCs w:val="24"/>
        </w:rPr>
        <w:t xml:space="preserve"> </w:t>
      </w:r>
      <w:proofErr w:type="gramStart"/>
      <w:r>
        <w:rPr>
          <w:sz w:val="24"/>
          <w:szCs w:val="24"/>
        </w:rPr>
        <w:t>It</w:t>
      </w:r>
      <w:proofErr w:type="gramEnd"/>
      <w:r>
        <w:rPr>
          <w:sz w:val="24"/>
          <w:szCs w:val="24"/>
        </w:rPr>
        <w:t xml:space="preserve"> takes fore</w:t>
      </w:r>
      <w:r>
        <w:rPr>
          <w:sz w:val="24"/>
          <w:szCs w:val="24"/>
        </w:rPr>
        <w:t>ver for water to boil, so allow plenty of time for this.</w:t>
      </w:r>
    </w:p>
    <w:p w:rsidR="001622B0" w:rsidRDefault="001622B0">
      <w:pPr>
        <w:spacing w:before="10" w:line="140" w:lineRule="exact"/>
        <w:rPr>
          <w:sz w:val="14"/>
          <w:szCs w:val="14"/>
        </w:rPr>
      </w:pPr>
    </w:p>
    <w:p w:rsidR="001622B0" w:rsidRDefault="001622B0">
      <w:pPr>
        <w:spacing w:line="200" w:lineRule="exact"/>
      </w:pPr>
    </w:p>
    <w:p w:rsidR="001622B0" w:rsidRDefault="001622B0">
      <w:pPr>
        <w:spacing w:line="200" w:lineRule="exact"/>
      </w:pPr>
    </w:p>
    <w:p w:rsidR="001622B0" w:rsidRDefault="00AE402A">
      <w:pPr>
        <w:ind w:left="440"/>
        <w:rPr>
          <w:sz w:val="24"/>
          <w:szCs w:val="24"/>
        </w:rPr>
      </w:pPr>
      <w:r>
        <w:rPr>
          <w:b/>
          <w:sz w:val="24"/>
          <w:szCs w:val="24"/>
        </w:rPr>
        <w:t xml:space="preserve">V.       </w:t>
      </w:r>
      <w:r>
        <w:rPr>
          <w:b/>
          <w:spacing w:val="7"/>
          <w:sz w:val="24"/>
          <w:szCs w:val="24"/>
        </w:rPr>
        <w:t xml:space="preserve"> </w:t>
      </w:r>
      <w:r>
        <w:rPr>
          <w:b/>
          <w:sz w:val="24"/>
          <w:szCs w:val="24"/>
        </w:rPr>
        <w:t>Washing Dishes</w:t>
      </w:r>
    </w:p>
    <w:p w:rsidR="001622B0" w:rsidRDefault="00AE402A">
      <w:pPr>
        <w:spacing w:before="2"/>
        <w:ind w:left="440" w:right="394"/>
        <w:rPr>
          <w:sz w:val="24"/>
          <w:szCs w:val="24"/>
        </w:rPr>
      </w:pPr>
      <w:r>
        <w:rPr>
          <w:sz w:val="24"/>
          <w:szCs w:val="24"/>
        </w:rPr>
        <w:t xml:space="preserve">You may find it helpful to keep two large pots of tap water on the stove to heat (instead of running the tap until it is warm and therefore saving water) for washing and </w:t>
      </w:r>
      <w:r>
        <w:rPr>
          <w:sz w:val="24"/>
          <w:szCs w:val="24"/>
        </w:rPr>
        <w:t>rinsing the dishes.  No need to boil the water, just get it hot.</w:t>
      </w:r>
    </w:p>
    <w:p w:rsidR="001622B0" w:rsidRDefault="001622B0">
      <w:pPr>
        <w:spacing w:before="16" w:line="260" w:lineRule="exact"/>
        <w:rPr>
          <w:sz w:val="26"/>
          <w:szCs w:val="26"/>
        </w:rPr>
      </w:pPr>
    </w:p>
    <w:p w:rsidR="001622B0" w:rsidRDefault="00AE402A">
      <w:pPr>
        <w:ind w:left="440"/>
        <w:rPr>
          <w:sz w:val="24"/>
          <w:szCs w:val="24"/>
        </w:rPr>
      </w:pPr>
      <w:r>
        <w:rPr>
          <w:b/>
          <w:sz w:val="24"/>
          <w:szCs w:val="24"/>
        </w:rPr>
        <w:t xml:space="preserve">VI.     </w:t>
      </w:r>
      <w:r>
        <w:rPr>
          <w:b/>
          <w:spacing w:val="33"/>
          <w:sz w:val="24"/>
          <w:szCs w:val="24"/>
        </w:rPr>
        <w:t xml:space="preserve"> </w:t>
      </w:r>
      <w:r>
        <w:rPr>
          <w:b/>
          <w:sz w:val="24"/>
          <w:szCs w:val="24"/>
        </w:rPr>
        <w:t>Drink Machine</w:t>
      </w:r>
    </w:p>
    <w:p w:rsidR="001622B0" w:rsidRDefault="00AE402A">
      <w:pPr>
        <w:spacing w:line="260" w:lineRule="exact"/>
        <w:ind w:left="440"/>
        <w:rPr>
          <w:sz w:val="24"/>
          <w:szCs w:val="24"/>
        </w:rPr>
      </w:pPr>
      <w:r>
        <w:rPr>
          <w:w w:val="131"/>
          <w:sz w:val="24"/>
          <w:szCs w:val="24"/>
        </w:rPr>
        <w:t xml:space="preserve">•  </w:t>
      </w:r>
      <w:r>
        <w:rPr>
          <w:spacing w:val="14"/>
          <w:w w:val="131"/>
          <w:sz w:val="24"/>
          <w:szCs w:val="24"/>
        </w:rPr>
        <w:t xml:space="preserve"> </w:t>
      </w:r>
      <w:r>
        <w:rPr>
          <w:sz w:val="24"/>
          <w:szCs w:val="24"/>
        </w:rPr>
        <w:t>5 parts water to 1 part punch concentrate.</w:t>
      </w:r>
    </w:p>
    <w:p w:rsidR="001622B0" w:rsidRDefault="00AE402A">
      <w:pPr>
        <w:spacing w:before="2"/>
        <w:ind w:left="440"/>
        <w:rPr>
          <w:sz w:val="24"/>
          <w:szCs w:val="24"/>
        </w:rPr>
      </w:pPr>
      <w:r>
        <w:rPr>
          <w:w w:val="131"/>
          <w:sz w:val="24"/>
          <w:szCs w:val="24"/>
        </w:rPr>
        <w:t xml:space="preserve">•  </w:t>
      </w:r>
      <w:r>
        <w:rPr>
          <w:spacing w:val="14"/>
          <w:w w:val="131"/>
          <w:sz w:val="24"/>
          <w:szCs w:val="24"/>
        </w:rPr>
        <w:t xml:space="preserve"> </w:t>
      </w:r>
      <w:proofErr w:type="gramStart"/>
      <w:r>
        <w:rPr>
          <w:sz w:val="24"/>
          <w:szCs w:val="24"/>
        </w:rPr>
        <w:t>Don’t</w:t>
      </w:r>
      <w:proofErr w:type="gramEnd"/>
      <w:r>
        <w:rPr>
          <w:sz w:val="24"/>
          <w:szCs w:val="24"/>
        </w:rPr>
        <w:t xml:space="preserve"> let it run down to less a third.</w:t>
      </w:r>
    </w:p>
    <w:p w:rsidR="001622B0" w:rsidRDefault="00AE402A">
      <w:pPr>
        <w:spacing w:line="260" w:lineRule="exact"/>
        <w:ind w:left="440"/>
        <w:rPr>
          <w:sz w:val="24"/>
          <w:szCs w:val="24"/>
        </w:rPr>
      </w:pPr>
      <w:r>
        <w:rPr>
          <w:w w:val="131"/>
          <w:sz w:val="24"/>
          <w:szCs w:val="24"/>
        </w:rPr>
        <w:t xml:space="preserve">•  </w:t>
      </w:r>
      <w:r>
        <w:rPr>
          <w:spacing w:val="14"/>
          <w:w w:val="131"/>
          <w:sz w:val="24"/>
          <w:szCs w:val="24"/>
        </w:rPr>
        <w:t xml:space="preserve"> </w:t>
      </w:r>
      <w:r>
        <w:rPr>
          <w:sz w:val="24"/>
          <w:szCs w:val="24"/>
        </w:rPr>
        <w:t>Turn off both at night and back on in the morning.</w:t>
      </w:r>
    </w:p>
    <w:p w:rsidR="001622B0" w:rsidRDefault="00AE402A">
      <w:pPr>
        <w:spacing w:before="2"/>
        <w:ind w:left="440"/>
        <w:rPr>
          <w:sz w:val="24"/>
          <w:szCs w:val="24"/>
        </w:rPr>
      </w:pPr>
      <w:r>
        <w:rPr>
          <w:w w:val="131"/>
          <w:sz w:val="24"/>
          <w:szCs w:val="24"/>
        </w:rPr>
        <w:t xml:space="preserve">•  </w:t>
      </w:r>
      <w:r>
        <w:rPr>
          <w:spacing w:val="14"/>
          <w:w w:val="131"/>
          <w:sz w:val="24"/>
          <w:szCs w:val="24"/>
        </w:rPr>
        <w:t xml:space="preserve"> </w:t>
      </w:r>
      <w:r>
        <w:rPr>
          <w:sz w:val="24"/>
          <w:szCs w:val="24"/>
        </w:rPr>
        <w:t>Use purified water</w:t>
      </w:r>
      <w:r>
        <w:rPr>
          <w:sz w:val="24"/>
          <w:szCs w:val="24"/>
        </w:rPr>
        <w:t xml:space="preserve"> to make punch (black hose next to machine)</w:t>
      </w:r>
    </w:p>
    <w:p w:rsidR="001622B0" w:rsidRDefault="00AE402A">
      <w:pPr>
        <w:spacing w:line="260" w:lineRule="exact"/>
        <w:ind w:left="440"/>
        <w:rPr>
          <w:sz w:val="24"/>
          <w:szCs w:val="24"/>
        </w:rPr>
      </w:pPr>
      <w:r>
        <w:rPr>
          <w:w w:val="131"/>
          <w:sz w:val="24"/>
          <w:szCs w:val="24"/>
        </w:rPr>
        <w:t xml:space="preserve">•  </w:t>
      </w:r>
      <w:r>
        <w:rPr>
          <w:spacing w:val="14"/>
          <w:w w:val="131"/>
          <w:sz w:val="24"/>
          <w:szCs w:val="24"/>
        </w:rPr>
        <w:t xml:space="preserve"> </w:t>
      </w:r>
      <w:r>
        <w:rPr>
          <w:sz w:val="24"/>
          <w:szCs w:val="24"/>
        </w:rPr>
        <w:t xml:space="preserve">Last day, do not fill it back up.  Leave it as empty as it is when </w:t>
      </w:r>
      <w:proofErr w:type="spellStart"/>
      <w:r>
        <w:rPr>
          <w:sz w:val="24"/>
          <w:szCs w:val="24"/>
        </w:rPr>
        <w:t>ya’ll</w:t>
      </w:r>
      <w:proofErr w:type="spellEnd"/>
      <w:r>
        <w:rPr>
          <w:sz w:val="24"/>
          <w:szCs w:val="24"/>
        </w:rPr>
        <w:t xml:space="preserve"> take your last</w:t>
      </w:r>
    </w:p>
    <w:p w:rsidR="001622B0" w:rsidRDefault="00AE402A">
      <w:pPr>
        <w:spacing w:before="2"/>
        <w:ind w:left="800"/>
        <w:rPr>
          <w:sz w:val="24"/>
          <w:szCs w:val="24"/>
        </w:rPr>
      </w:pPr>
      <w:proofErr w:type="gramStart"/>
      <w:r>
        <w:rPr>
          <w:sz w:val="24"/>
          <w:szCs w:val="24"/>
        </w:rPr>
        <w:t>drink</w:t>
      </w:r>
      <w:proofErr w:type="gramEnd"/>
      <w:r>
        <w:rPr>
          <w:sz w:val="24"/>
          <w:szCs w:val="24"/>
        </w:rPr>
        <w:t>. (The senoritas clean the entire thing out before the next group comes)</w:t>
      </w:r>
    </w:p>
    <w:p w:rsidR="001622B0" w:rsidRDefault="00AE402A">
      <w:pPr>
        <w:spacing w:line="260" w:lineRule="exact"/>
        <w:ind w:left="440"/>
        <w:rPr>
          <w:sz w:val="24"/>
          <w:szCs w:val="24"/>
        </w:rPr>
      </w:pPr>
      <w:r>
        <w:rPr>
          <w:w w:val="131"/>
          <w:sz w:val="24"/>
          <w:szCs w:val="24"/>
        </w:rPr>
        <w:t xml:space="preserve">•  </w:t>
      </w:r>
      <w:r>
        <w:rPr>
          <w:spacing w:val="14"/>
          <w:w w:val="131"/>
          <w:sz w:val="24"/>
          <w:szCs w:val="24"/>
        </w:rPr>
        <w:t xml:space="preserve"> </w:t>
      </w:r>
      <w:r>
        <w:rPr>
          <w:sz w:val="24"/>
          <w:szCs w:val="24"/>
        </w:rPr>
        <w:t xml:space="preserve">Clean out the drip pans several times </w:t>
      </w:r>
      <w:r>
        <w:rPr>
          <w:sz w:val="24"/>
          <w:szCs w:val="24"/>
        </w:rPr>
        <w:t>each day to keep ants at bay.</w:t>
      </w:r>
    </w:p>
    <w:p w:rsidR="001622B0" w:rsidRDefault="001622B0">
      <w:pPr>
        <w:spacing w:before="4" w:line="140" w:lineRule="exact"/>
        <w:rPr>
          <w:sz w:val="15"/>
          <w:szCs w:val="15"/>
        </w:rPr>
      </w:pPr>
    </w:p>
    <w:p w:rsidR="001622B0" w:rsidRDefault="001622B0">
      <w:pPr>
        <w:spacing w:line="200" w:lineRule="exact"/>
      </w:pPr>
    </w:p>
    <w:p w:rsidR="001622B0" w:rsidRDefault="001622B0">
      <w:pPr>
        <w:spacing w:line="200" w:lineRule="exact"/>
      </w:pPr>
    </w:p>
    <w:p w:rsidR="001622B0" w:rsidRDefault="00AE402A">
      <w:pPr>
        <w:ind w:left="440"/>
        <w:rPr>
          <w:sz w:val="24"/>
          <w:szCs w:val="24"/>
        </w:rPr>
      </w:pPr>
      <w:r>
        <w:rPr>
          <w:b/>
          <w:sz w:val="24"/>
          <w:szCs w:val="24"/>
        </w:rPr>
        <w:t>VII.     Convection Oven</w:t>
      </w:r>
    </w:p>
    <w:p w:rsidR="001622B0" w:rsidRDefault="00AE402A">
      <w:pPr>
        <w:spacing w:line="260" w:lineRule="exact"/>
        <w:ind w:left="440"/>
        <w:rPr>
          <w:sz w:val="24"/>
          <w:szCs w:val="24"/>
        </w:rPr>
      </w:pPr>
      <w:r>
        <w:rPr>
          <w:w w:val="131"/>
          <w:sz w:val="24"/>
          <w:szCs w:val="24"/>
        </w:rPr>
        <w:t xml:space="preserve">•  </w:t>
      </w:r>
      <w:r>
        <w:rPr>
          <w:spacing w:val="14"/>
          <w:w w:val="131"/>
          <w:sz w:val="24"/>
          <w:szCs w:val="24"/>
        </w:rPr>
        <w:t xml:space="preserve"> </w:t>
      </w:r>
      <w:r>
        <w:rPr>
          <w:sz w:val="24"/>
          <w:szCs w:val="24"/>
        </w:rPr>
        <w:t>Directions are on the oven door.</w:t>
      </w:r>
    </w:p>
    <w:p w:rsidR="001622B0" w:rsidRDefault="00AE402A">
      <w:pPr>
        <w:spacing w:before="2"/>
        <w:ind w:left="440"/>
        <w:rPr>
          <w:sz w:val="24"/>
          <w:szCs w:val="24"/>
        </w:rPr>
      </w:pPr>
      <w:r>
        <w:rPr>
          <w:w w:val="131"/>
          <w:sz w:val="24"/>
          <w:szCs w:val="24"/>
        </w:rPr>
        <w:t xml:space="preserve">•  </w:t>
      </w:r>
      <w:r>
        <w:rPr>
          <w:spacing w:val="14"/>
          <w:w w:val="131"/>
          <w:sz w:val="24"/>
          <w:szCs w:val="24"/>
        </w:rPr>
        <w:t xml:space="preserve"> </w:t>
      </w:r>
      <w:proofErr w:type="gramStart"/>
      <w:r>
        <w:rPr>
          <w:sz w:val="24"/>
          <w:szCs w:val="24"/>
        </w:rPr>
        <w:t>Be</w:t>
      </w:r>
      <w:proofErr w:type="gramEnd"/>
      <w:r>
        <w:rPr>
          <w:sz w:val="24"/>
          <w:szCs w:val="24"/>
        </w:rPr>
        <w:t xml:space="preserve"> sure to cool it down like the directions say.</w:t>
      </w:r>
    </w:p>
    <w:p w:rsidR="001622B0" w:rsidRDefault="00AE402A">
      <w:pPr>
        <w:spacing w:line="260" w:lineRule="exact"/>
        <w:ind w:left="440"/>
        <w:rPr>
          <w:sz w:val="24"/>
          <w:szCs w:val="24"/>
        </w:rPr>
      </w:pPr>
      <w:r>
        <w:rPr>
          <w:w w:val="131"/>
          <w:sz w:val="24"/>
          <w:szCs w:val="24"/>
        </w:rPr>
        <w:t xml:space="preserve">•  </w:t>
      </w:r>
      <w:r>
        <w:rPr>
          <w:spacing w:val="14"/>
          <w:w w:val="131"/>
          <w:sz w:val="24"/>
          <w:szCs w:val="24"/>
        </w:rPr>
        <w:t xml:space="preserve"> </w:t>
      </w:r>
      <w:proofErr w:type="gramStart"/>
      <w:r>
        <w:rPr>
          <w:sz w:val="24"/>
          <w:szCs w:val="24"/>
        </w:rPr>
        <w:t>If</w:t>
      </w:r>
      <w:proofErr w:type="gramEnd"/>
      <w:r>
        <w:rPr>
          <w:sz w:val="24"/>
          <w:szCs w:val="24"/>
        </w:rPr>
        <w:t xml:space="preserve"> the package does not say times for convection then the estimate is</w:t>
      </w:r>
    </w:p>
    <w:p w:rsidR="001622B0" w:rsidRDefault="00AE402A">
      <w:pPr>
        <w:spacing w:before="7" w:line="260" w:lineRule="exact"/>
        <w:ind w:left="800" w:right="188"/>
        <w:rPr>
          <w:sz w:val="24"/>
          <w:szCs w:val="24"/>
        </w:rPr>
        <w:sectPr w:rsidR="001622B0">
          <w:pgSz w:w="12240" w:h="15840"/>
          <w:pgMar w:top="640" w:right="1700" w:bottom="280" w:left="1720" w:header="720" w:footer="720" w:gutter="0"/>
          <w:cols w:space="720"/>
        </w:sectPr>
      </w:pPr>
      <w:proofErr w:type="gramStart"/>
      <w:r>
        <w:rPr>
          <w:sz w:val="24"/>
          <w:szCs w:val="24"/>
        </w:rPr>
        <w:t>approximately</w:t>
      </w:r>
      <w:proofErr w:type="gramEnd"/>
      <w:r>
        <w:rPr>
          <w:sz w:val="24"/>
          <w:szCs w:val="24"/>
        </w:rPr>
        <w:t xml:space="preserve"> half of the</w:t>
      </w:r>
      <w:r>
        <w:rPr>
          <w:sz w:val="24"/>
          <w:szCs w:val="24"/>
        </w:rPr>
        <w:t xml:space="preserve"> conventional times.  The regular ovens are mostly used for keeping things warm.</w:t>
      </w:r>
    </w:p>
    <w:p w:rsidR="001622B0" w:rsidRDefault="00AE402A">
      <w:pPr>
        <w:spacing w:before="70"/>
        <w:ind w:left="440"/>
        <w:rPr>
          <w:sz w:val="24"/>
          <w:szCs w:val="24"/>
        </w:rPr>
      </w:pPr>
      <w:r>
        <w:rPr>
          <w:b/>
          <w:sz w:val="24"/>
          <w:szCs w:val="24"/>
        </w:rPr>
        <w:lastRenderedPageBreak/>
        <w:t xml:space="preserve">VIII.  </w:t>
      </w:r>
      <w:r>
        <w:rPr>
          <w:b/>
          <w:spacing w:val="27"/>
          <w:sz w:val="24"/>
          <w:szCs w:val="24"/>
        </w:rPr>
        <w:t xml:space="preserve"> </w:t>
      </w:r>
      <w:r>
        <w:rPr>
          <w:b/>
          <w:sz w:val="24"/>
          <w:szCs w:val="24"/>
        </w:rPr>
        <w:t>Coffee Pot</w:t>
      </w:r>
    </w:p>
    <w:p w:rsidR="001622B0" w:rsidRDefault="00AE402A">
      <w:pPr>
        <w:tabs>
          <w:tab w:val="left" w:pos="800"/>
        </w:tabs>
        <w:spacing w:before="7" w:line="260" w:lineRule="exact"/>
        <w:ind w:left="800" w:right="268" w:hanging="360"/>
        <w:rPr>
          <w:sz w:val="24"/>
          <w:szCs w:val="24"/>
        </w:rPr>
      </w:pPr>
      <w:r>
        <w:rPr>
          <w:w w:val="131"/>
          <w:sz w:val="24"/>
          <w:szCs w:val="24"/>
        </w:rPr>
        <w:t>•</w:t>
      </w:r>
      <w:r>
        <w:rPr>
          <w:sz w:val="24"/>
          <w:szCs w:val="24"/>
        </w:rPr>
        <w:tab/>
        <w:t>Use purified water.  Add 2/3 coffee grounds to the filter for every one pitcher of water.</w:t>
      </w:r>
    </w:p>
    <w:p w:rsidR="001622B0" w:rsidRDefault="00AE402A">
      <w:pPr>
        <w:tabs>
          <w:tab w:val="left" w:pos="800"/>
        </w:tabs>
        <w:spacing w:before="4" w:line="260" w:lineRule="exact"/>
        <w:ind w:left="800" w:right="108" w:hanging="360"/>
        <w:rPr>
          <w:sz w:val="24"/>
          <w:szCs w:val="24"/>
        </w:rPr>
      </w:pPr>
      <w:r>
        <w:rPr>
          <w:w w:val="131"/>
          <w:sz w:val="24"/>
          <w:szCs w:val="24"/>
        </w:rPr>
        <w:t>•</w:t>
      </w:r>
      <w:r>
        <w:rPr>
          <w:sz w:val="24"/>
          <w:szCs w:val="24"/>
        </w:rPr>
        <w:tab/>
      </w:r>
      <w:proofErr w:type="gramStart"/>
      <w:r>
        <w:rPr>
          <w:sz w:val="24"/>
          <w:szCs w:val="24"/>
        </w:rPr>
        <w:t>This</w:t>
      </w:r>
      <w:proofErr w:type="gramEnd"/>
      <w:r>
        <w:rPr>
          <w:sz w:val="24"/>
          <w:szCs w:val="24"/>
        </w:rPr>
        <w:t xml:space="preserve"> is a bun coffee maker which means there is a water </w:t>
      </w:r>
      <w:r>
        <w:rPr>
          <w:sz w:val="24"/>
          <w:szCs w:val="24"/>
        </w:rPr>
        <w:t>reservoir inside, so when you add water to the top, water will immediately come out of the bottom- so be</w:t>
      </w:r>
    </w:p>
    <w:p w:rsidR="001622B0" w:rsidRDefault="00AE402A">
      <w:pPr>
        <w:spacing w:before="4" w:line="260" w:lineRule="exact"/>
        <w:ind w:left="800" w:right="88"/>
        <w:rPr>
          <w:sz w:val="24"/>
          <w:szCs w:val="24"/>
        </w:rPr>
      </w:pPr>
      <w:proofErr w:type="gramStart"/>
      <w:r>
        <w:rPr>
          <w:sz w:val="24"/>
          <w:szCs w:val="24"/>
        </w:rPr>
        <w:t>sure</w:t>
      </w:r>
      <w:proofErr w:type="gramEnd"/>
      <w:r>
        <w:rPr>
          <w:sz w:val="24"/>
          <w:szCs w:val="24"/>
        </w:rPr>
        <w:t xml:space="preserve"> to have a clean, empty pot waiting underneath on the warmer.  Don’t turn the coffee maker off, but turn the warmers off when the pots are low or e</w:t>
      </w:r>
      <w:r>
        <w:rPr>
          <w:sz w:val="24"/>
          <w:szCs w:val="24"/>
        </w:rPr>
        <w:t>mpty.</w:t>
      </w:r>
    </w:p>
    <w:p w:rsidR="001622B0" w:rsidRDefault="001622B0">
      <w:pPr>
        <w:spacing w:before="2" w:line="140" w:lineRule="exact"/>
        <w:rPr>
          <w:sz w:val="15"/>
          <w:szCs w:val="15"/>
        </w:rPr>
      </w:pPr>
    </w:p>
    <w:p w:rsidR="001622B0" w:rsidRDefault="001622B0">
      <w:pPr>
        <w:spacing w:line="200" w:lineRule="exact"/>
      </w:pPr>
    </w:p>
    <w:p w:rsidR="001622B0" w:rsidRDefault="001622B0">
      <w:pPr>
        <w:spacing w:line="200" w:lineRule="exact"/>
      </w:pPr>
    </w:p>
    <w:p w:rsidR="001622B0" w:rsidRDefault="00AE402A">
      <w:pPr>
        <w:ind w:left="440"/>
        <w:rPr>
          <w:sz w:val="24"/>
          <w:szCs w:val="24"/>
        </w:rPr>
      </w:pPr>
      <w:r>
        <w:rPr>
          <w:b/>
          <w:sz w:val="24"/>
          <w:szCs w:val="24"/>
        </w:rPr>
        <w:t xml:space="preserve">IX.     </w:t>
      </w:r>
      <w:r>
        <w:rPr>
          <w:b/>
          <w:spacing w:val="33"/>
          <w:sz w:val="24"/>
          <w:szCs w:val="24"/>
        </w:rPr>
        <w:t xml:space="preserve"> </w:t>
      </w:r>
      <w:r>
        <w:rPr>
          <w:b/>
          <w:sz w:val="24"/>
          <w:szCs w:val="24"/>
        </w:rPr>
        <w:t>Can Opener</w:t>
      </w:r>
    </w:p>
    <w:p w:rsidR="001622B0" w:rsidRDefault="00AE402A">
      <w:pPr>
        <w:spacing w:line="260" w:lineRule="exact"/>
        <w:ind w:left="440"/>
        <w:rPr>
          <w:sz w:val="24"/>
          <w:szCs w:val="24"/>
        </w:rPr>
      </w:pPr>
      <w:r>
        <w:rPr>
          <w:sz w:val="24"/>
          <w:szCs w:val="24"/>
        </w:rPr>
        <w:t>Pull the can up close to the bar and then raise the head and stab it into the can lid very</w:t>
      </w:r>
    </w:p>
    <w:p w:rsidR="001622B0" w:rsidRDefault="00AE402A">
      <w:pPr>
        <w:spacing w:before="7" w:line="260" w:lineRule="exact"/>
        <w:ind w:left="440" w:right="81"/>
        <w:rPr>
          <w:sz w:val="24"/>
          <w:szCs w:val="24"/>
        </w:rPr>
      </w:pPr>
      <w:proofErr w:type="gramStart"/>
      <w:r>
        <w:rPr>
          <w:sz w:val="24"/>
          <w:szCs w:val="24"/>
        </w:rPr>
        <w:t>hard</w:t>
      </w:r>
      <w:proofErr w:type="gramEnd"/>
      <w:r>
        <w:rPr>
          <w:sz w:val="24"/>
          <w:szCs w:val="24"/>
        </w:rPr>
        <w:t>. Then hold on to the table, pull the lever down to the horizontal position to crank and open the can.</w:t>
      </w:r>
    </w:p>
    <w:p w:rsidR="001622B0" w:rsidRDefault="001622B0">
      <w:pPr>
        <w:spacing w:before="2" w:line="140" w:lineRule="exact"/>
        <w:rPr>
          <w:sz w:val="15"/>
          <w:szCs w:val="15"/>
        </w:rPr>
      </w:pPr>
    </w:p>
    <w:p w:rsidR="001622B0" w:rsidRDefault="001622B0">
      <w:pPr>
        <w:spacing w:line="200" w:lineRule="exact"/>
      </w:pPr>
    </w:p>
    <w:p w:rsidR="001622B0" w:rsidRDefault="001622B0">
      <w:pPr>
        <w:spacing w:line="200" w:lineRule="exact"/>
      </w:pPr>
    </w:p>
    <w:p w:rsidR="001622B0" w:rsidRDefault="00AE402A">
      <w:pPr>
        <w:ind w:left="440"/>
        <w:rPr>
          <w:sz w:val="24"/>
          <w:szCs w:val="24"/>
        </w:rPr>
      </w:pPr>
      <w:r>
        <w:rPr>
          <w:b/>
          <w:sz w:val="24"/>
          <w:szCs w:val="24"/>
        </w:rPr>
        <w:t xml:space="preserve">X.       </w:t>
      </w:r>
      <w:r>
        <w:rPr>
          <w:b/>
          <w:spacing w:val="7"/>
          <w:sz w:val="24"/>
          <w:szCs w:val="24"/>
        </w:rPr>
        <w:t xml:space="preserve"> </w:t>
      </w:r>
      <w:r>
        <w:rPr>
          <w:b/>
          <w:sz w:val="24"/>
          <w:szCs w:val="24"/>
        </w:rPr>
        <w:t>Griddle</w:t>
      </w:r>
    </w:p>
    <w:p w:rsidR="001622B0" w:rsidRDefault="00AE402A">
      <w:pPr>
        <w:spacing w:line="260" w:lineRule="exact"/>
        <w:ind w:left="440"/>
        <w:rPr>
          <w:sz w:val="24"/>
          <w:szCs w:val="24"/>
        </w:rPr>
      </w:pPr>
      <w:r>
        <w:rPr>
          <w:w w:val="131"/>
          <w:sz w:val="24"/>
          <w:szCs w:val="24"/>
        </w:rPr>
        <w:t xml:space="preserve">•  </w:t>
      </w:r>
      <w:r>
        <w:rPr>
          <w:spacing w:val="14"/>
          <w:w w:val="131"/>
          <w:sz w:val="24"/>
          <w:szCs w:val="24"/>
        </w:rPr>
        <w:t xml:space="preserve"> </w:t>
      </w:r>
      <w:r>
        <w:rPr>
          <w:sz w:val="24"/>
          <w:szCs w:val="24"/>
        </w:rPr>
        <w:t>Keep</w:t>
      </w:r>
      <w:r>
        <w:rPr>
          <w:sz w:val="24"/>
          <w:szCs w:val="24"/>
        </w:rPr>
        <w:t xml:space="preserve"> it oiled when you are cooking on it.  Turn the heat down after you get it</w:t>
      </w:r>
    </w:p>
    <w:p w:rsidR="001622B0" w:rsidRDefault="00AE402A">
      <w:pPr>
        <w:spacing w:before="2"/>
        <w:ind w:left="800"/>
        <w:rPr>
          <w:sz w:val="24"/>
          <w:szCs w:val="24"/>
        </w:rPr>
      </w:pPr>
      <w:proofErr w:type="gramStart"/>
      <w:r>
        <w:rPr>
          <w:sz w:val="24"/>
          <w:szCs w:val="24"/>
        </w:rPr>
        <w:t>initially</w:t>
      </w:r>
      <w:proofErr w:type="gramEnd"/>
      <w:r>
        <w:rPr>
          <w:sz w:val="24"/>
          <w:szCs w:val="24"/>
        </w:rPr>
        <w:t xml:space="preserve"> warmed, b/c once it gets too hot it takes forever to cool back down.</w:t>
      </w:r>
    </w:p>
    <w:p w:rsidR="001622B0" w:rsidRDefault="00AE402A">
      <w:pPr>
        <w:spacing w:line="260" w:lineRule="exact"/>
        <w:ind w:left="440"/>
        <w:rPr>
          <w:sz w:val="24"/>
          <w:szCs w:val="24"/>
        </w:rPr>
      </w:pPr>
      <w:r>
        <w:rPr>
          <w:w w:val="131"/>
          <w:sz w:val="24"/>
          <w:szCs w:val="24"/>
        </w:rPr>
        <w:t xml:space="preserve">•  </w:t>
      </w:r>
      <w:r>
        <w:rPr>
          <w:spacing w:val="14"/>
          <w:w w:val="131"/>
          <w:sz w:val="24"/>
          <w:szCs w:val="24"/>
        </w:rPr>
        <w:t xml:space="preserve"> </w:t>
      </w:r>
      <w:proofErr w:type="gramStart"/>
      <w:r>
        <w:rPr>
          <w:sz w:val="24"/>
          <w:szCs w:val="24"/>
        </w:rPr>
        <w:t>To</w:t>
      </w:r>
      <w:proofErr w:type="gramEnd"/>
      <w:r>
        <w:rPr>
          <w:sz w:val="24"/>
          <w:szCs w:val="24"/>
        </w:rPr>
        <w:t xml:space="preserve"> clean it, attack while it is still warm, scrape it down with the brick from back</w:t>
      </w:r>
    </w:p>
    <w:p w:rsidR="001622B0" w:rsidRDefault="00AE402A">
      <w:pPr>
        <w:spacing w:before="2"/>
        <w:ind w:left="800" w:right="508"/>
        <w:rPr>
          <w:sz w:val="24"/>
          <w:szCs w:val="24"/>
        </w:rPr>
      </w:pPr>
      <w:proofErr w:type="gramStart"/>
      <w:r>
        <w:rPr>
          <w:sz w:val="24"/>
          <w:szCs w:val="24"/>
        </w:rPr>
        <w:t>to</w:t>
      </w:r>
      <w:proofErr w:type="gramEnd"/>
      <w:r>
        <w:rPr>
          <w:sz w:val="24"/>
          <w:szCs w:val="24"/>
        </w:rPr>
        <w:t xml:space="preserve"> front, pour</w:t>
      </w:r>
      <w:r>
        <w:rPr>
          <w:sz w:val="24"/>
          <w:szCs w:val="24"/>
        </w:rPr>
        <w:t>ing hot water on the back of the griddle and scrape it all forward about three or four times.  Then let it cool down completely and then wipe it down with paper towels because lots of the black goo will now come off.</w:t>
      </w:r>
    </w:p>
    <w:p w:rsidR="001622B0" w:rsidRDefault="00AE402A">
      <w:pPr>
        <w:spacing w:line="260" w:lineRule="exact"/>
        <w:ind w:left="440"/>
        <w:rPr>
          <w:sz w:val="24"/>
          <w:szCs w:val="24"/>
        </w:rPr>
      </w:pPr>
      <w:r>
        <w:rPr>
          <w:w w:val="131"/>
          <w:sz w:val="24"/>
          <w:szCs w:val="24"/>
        </w:rPr>
        <w:t xml:space="preserve">•  </w:t>
      </w:r>
      <w:r>
        <w:rPr>
          <w:spacing w:val="14"/>
          <w:w w:val="131"/>
          <w:sz w:val="24"/>
          <w:szCs w:val="24"/>
        </w:rPr>
        <w:t xml:space="preserve"> </w:t>
      </w:r>
      <w:proofErr w:type="gramStart"/>
      <w:r>
        <w:rPr>
          <w:sz w:val="24"/>
          <w:szCs w:val="24"/>
        </w:rPr>
        <w:t>Don’t</w:t>
      </w:r>
      <w:proofErr w:type="gramEnd"/>
      <w:r>
        <w:rPr>
          <w:sz w:val="24"/>
          <w:szCs w:val="24"/>
        </w:rPr>
        <w:t xml:space="preserve"> forget to clean the crumb tra</w:t>
      </w:r>
      <w:r>
        <w:rPr>
          <w:sz w:val="24"/>
          <w:szCs w:val="24"/>
        </w:rPr>
        <w:t>y and put it back in.</w:t>
      </w:r>
    </w:p>
    <w:p w:rsidR="001622B0" w:rsidRDefault="001622B0">
      <w:pPr>
        <w:spacing w:before="4" w:line="140" w:lineRule="exact"/>
        <w:rPr>
          <w:sz w:val="15"/>
          <w:szCs w:val="15"/>
        </w:rPr>
      </w:pPr>
    </w:p>
    <w:p w:rsidR="001622B0" w:rsidRDefault="001622B0">
      <w:pPr>
        <w:spacing w:line="200" w:lineRule="exact"/>
      </w:pPr>
    </w:p>
    <w:p w:rsidR="001622B0" w:rsidRDefault="001622B0">
      <w:pPr>
        <w:spacing w:line="200" w:lineRule="exact"/>
      </w:pPr>
    </w:p>
    <w:p w:rsidR="001622B0" w:rsidRDefault="00AE402A">
      <w:pPr>
        <w:ind w:left="440"/>
        <w:rPr>
          <w:sz w:val="24"/>
          <w:szCs w:val="24"/>
        </w:rPr>
      </w:pPr>
      <w:r>
        <w:rPr>
          <w:b/>
          <w:sz w:val="24"/>
          <w:szCs w:val="24"/>
        </w:rPr>
        <w:t xml:space="preserve">XI.     </w:t>
      </w:r>
      <w:r>
        <w:rPr>
          <w:b/>
          <w:spacing w:val="33"/>
          <w:sz w:val="24"/>
          <w:szCs w:val="24"/>
        </w:rPr>
        <w:t xml:space="preserve"> </w:t>
      </w:r>
      <w:r>
        <w:rPr>
          <w:b/>
          <w:sz w:val="24"/>
          <w:szCs w:val="24"/>
        </w:rPr>
        <w:t>Outdoor Gas Grill</w:t>
      </w:r>
    </w:p>
    <w:p w:rsidR="001622B0" w:rsidRDefault="00AE402A">
      <w:pPr>
        <w:spacing w:line="260" w:lineRule="exact"/>
        <w:ind w:left="440"/>
        <w:rPr>
          <w:sz w:val="24"/>
          <w:szCs w:val="24"/>
        </w:rPr>
      </w:pPr>
      <w:r>
        <w:rPr>
          <w:w w:val="131"/>
          <w:sz w:val="24"/>
          <w:szCs w:val="24"/>
        </w:rPr>
        <w:t xml:space="preserve">•  </w:t>
      </w:r>
      <w:r>
        <w:rPr>
          <w:spacing w:val="14"/>
          <w:w w:val="131"/>
          <w:sz w:val="24"/>
          <w:szCs w:val="24"/>
        </w:rPr>
        <w:t xml:space="preserve"> </w:t>
      </w:r>
      <w:r>
        <w:rPr>
          <w:sz w:val="24"/>
          <w:szCs w:val="24"/>
        </w:rPr>
        <w:t>Turn the gas line on at the valve located on the bottom of the side of the grill</w:t>
      </w:r>
    </w:p>
    <w:p w:rsidR="001622B0" w:rsidRDefault="00AE402A">
      <w:pPr>
        <w:spacing w:before="2"/>
        <w:ind w:left="800"/>
        <w:rPr>
          <w:sz w:val="24"/>
          <w:szCs w:val="24"/>
        </w:rPr>
      </w:pPr>
      <w:proofErr w:type="gramStart"/>
      <w:r>
        <w:rPr>
          <w:sz w:val="24"/>
          <w:szCs w:val="24"/>
        </w:rPr>
        <w:t>closest</w:t>
      </w:r>
      <w:proofErr w:type="gramEnd"/>
      <w:r>
        <w:rPr>
          <w:sz w:val="24"/>
          <w:szCs w:val="24"/>
        </w:rPr>
        <w:t xml:space="preserve"> to the American kitchen.</w:t>
      </w:r>
    </w:p>
    <w:p w:rsidR="001622B0" w:rsidRDefault="00AE402A">
      <w:pPr>
        <w:spacing w:line="260" w:lineRule="exact"/>
        <w:ind w:left="440"/>
        <w:rPr>
          <w:sz w:val="24"/>
          <w:szCs w:val="24"/>
        </w:rPr>
      </w:pPr>
      <w:r>
        <w:rPr>
          <w:w w:val="131"/>
          <w:sz w:val="24"/>
          <w:szCs w:val="24"/>
        </w:rPr>
        <w:t xml:space="preserve">•  </w:t>
      </w:r>
      <w:r>
        <w:rPr>
          <w:spacing w:val="14"/>
          <w:w w:val="131"/>
          <w:sz w:val="24"/>
          <w:szCs w:val="24"/>
        </w:rPr>
        <w:t xml:space="preserve"> </w:t>
      </w:r>
      <w:r>
        <w:rPr>
          <w:sz w:val="24"/>
          <w:szCs w:val="24"/>
        </w:rPr>
        <w:t>Turn on the gas tubes valves, located directly above the main gas line valve.</w:t>
      </w:r>
    </w:p>
    <w:p w:rsidR="001622B0" w:rsidRDefault="00AE402A">
      <w:pPr>
        <w:tabs>
          <w:tab w:val="left" w:pos="800"/>
        </w:tabs>
        <w:spacing w:before="7" w:line="260" w:lineRule="exact"/>
        <w:ind w:left="800" w:right="81" w:hanging="360"/>
        <w:rPr>
          <w:sz w:val="24"/>
          <w:szCs w:val="24"/>
        </w:rPr>
      </w:pPr>
      <w:r>
        <w:rPr>
          <w:w w:val="131"/>
          <w:sz w:val="24"/>
          <w:szCs w:val="24"/>
        </w:rPr>
        <w:t>•</w:t>
      </w:r>
      <w:r>
        <w:rPr>
          <w:sz w:val="24"/>
          <w:szCs w:val="24"/>
        </w:rPr>
        <w:tab/>
      </w:r>
      <w:r>
        <w:rPr>
          <w:sz w:val="24"/>
          <w:szCs w:val="24"/>
        </w:rPr>
        <w:t>Light the grill (preferably with a longer lighter to put a little distance between you and the flame).</w:t>
      </w:r>
    </w:p>
    <w:p w:rsidR="001622B0" w:rsidRDefault="00AE402A">
      <w:pPr>
        <w:tabs>
          <w:tab w:val="left" w:pos="800"/>
        </w:tabs>
        <w:spacing w:before="4" w:line="260" w:lineRule="exact"/>
        <w:ind w:left="800" w:right="294" w:hanging="360"/>
        <w:rPr>
          <w:sz w:val="24"/>
          <w:szCs w:val="24"/>
        </w:rPr>
      </w:pPr>
      <w:r>
        <w:rPr>
          <w:w w:val="131"/>
          <w:sz w:val="24"/>
          <w:szCs w:val="24"/>
        </w:rPr>
        <w:t>•</w:t>
      </w:r>
      <w:r>
        <w:rPr>
          <w:sz w:val="24"/>
          <w:szCs w:val="24"/>
        </w:rPr>
        <w:tab/>
      </w:r>
      <w:proofErr w:type="gramStart"/>
      <w:r>
        <w:rPr>
          <w:sz w:val="24"/>
          <w:szCs w:val="24"/>
        </w:rPr>
        <w:t>At</w:t>
      </w:r>
      <w:proofErr w:type="gramEnd"/>
      <w:r>
        <w:rPr>
          <w:sz w:val="24"/>
          <w:szCs w:val="24"/>
        </w:rPr>
        <w:t xml:space="preserve"> the week’s end, clean each grill bar individually and thoroughly using a wire brush and scouring pads.</w:t>
      </w:r>
    </w:p>
    <w:p w:rsidR="001622B0" w:rsidRDefault="001622B0">
      <w:pPr>
        <w:spacing w:before="2" w:line="140" w:lineRule="exact"/>
        <w:rPr>
          <w:sz w:val="15"/>
          <w:szCs w:val="15"/>
        </w:rPr>
      </w:pPr>
    </w:p>
    <w:p w:rsidR="001622B0" w:rsidRDefault="001622B0">
      <w:pPr>
        <w:spacing w:line="200" w:lineRule="exact"/>
      </w:pPr>
    </w:p>
    <w:p w:rsidR="001622B0" w:rsidRDefault="001622B0">
      <w:pPr>
        <w:spacing w:line="200" w:lineRule="exact"/>
      </w:pPr>
    </w:p>
    <w:p w:rsidR="001622B0" w:rsidRDefault="00AE402A">
      <w:pPr>
        <w:ind w:left="440"/>
        <w:rPr>
          <w:sz w:val="24"/>
          <w:szCs w:val="24"/>
        </w:rPr>
      </w:pPr>
      <w:r>
        <w:rPr>
          <w:b/>
          <w:sz w:val="24"/>
          <w:szCs w:val="24"/>
        </w:rPr>
        <w:t>XII.     Tables</w:t>
      </w:r>
    </w:p>
    <w:p w:rsidR="001622B0" w:rsidRDefault="00AE402A">
      <w:pPr>
        <w:spacing w:line="260" w:lineRule="exact"/>
        <w:ind w:left="440"/>
        <w:rPr>
          <w:sz w:val="24"/>
          <w:szCs w:val="24"/>
        </w:rPr>
      </w:pPr>
      <w:r>
        <w:rPr>
          <w:sz w:val="24"/>
          <w:szCs w:val="24"/>
        </w:rPr>
        <w:t>There are 21 tables in the</w:t>
      </w:r>
      <w:r>
        <w:rPr>
          <w:sz w:val="24"/>
          <w:szCs w:val="24"/>
        </w:rPr>
        <w:t xml:space="preserve"> American kitchen, 7 rows with 3 tables in each row.  Each</w:t>
      </w:r>
    </w:p>
    <w:p w:rsidR="001622B0" w:rsidRDefault="00AE402A">
      <w:pPr>
        <w:spacing w:before="7" w:line="260" w:lineRule="exact"/>
        <w:ind w:left="440" w:right="287"/>
        <w:rPr>
          <w:sz w:val="24"/>
          <w:szCs w:val="24"/>
        </w:rPr>
      </w:pPr>
      <w:proofErr w:type="gramStart"/>
      <w:r>
        <w:rPr>
          <w:sz w:val="24"/>
          <w:szCs w:val="24"/>
        </w:rPr>
        <w:t>table</w:t>
      </w:r>
      <w:proofErr w:type="gramEnd"/>
      <w:r>
        <w:rPr>
          <w:sz w:val="24"/>
          <w:szCs w:val="24"/>
        </w:rPr>
        <w:t xml:space="preserve"> measures 8ft long by 2.5ft wide.  This information would be helpful if you are planning to bring tablecloths or table decorations for an event.</w:t>
      </w:r>
    </w:p>
    <w:p w:rsidR="001622B0" w:rsidRDefault="001622B0">
      <w:pPr>
        <w:spacing w:before="13" w:line="260" w:lineRule="exact"/>
        <w:rPr>
          <w:sz w:val="26"/>
          <w:szCs w:val="26"/>
        </w:rPr>
      </w:pPr>
    </w:p>
    <w:p w:rsidR="001622B0" w:rsidRDefault="00AE402A">
      <w:pPr>
        <w:ind w:left="440"/>
        <w:rPr>
          <w:sz w:val="24"/>
          <w:szCs w:val="24"/>
        </w:rPr>
      </w:pPr>
      <w:r>
        <w:rPr>
          <w:b/>
          <w:sz w:val="24"/>
          <w:szCs w:val="24"/>
        </w:rPr>
        <w:t xml:space="preserve">XIII.  </w:t>
      </w:r>
      <w:r>
        <w:rPr>
          <w:b/>
          <w:spacing w:val="26"/>
          <w:sz w:val="24"/>
          <w:szCs w:val="24"/>
        </w:rPr>
        <w:t xml:space="preserve"> </w:t>
      </w:r>
      <w:r>
        <w:rPr>
          <w:b/>
          <w:sz w:val="24"/>
          <w:szCs w:val="24"/>
        </w:rPr>
        <w:t>Silverware</w:t>
      </w:r>
    </w:p>
    <w:p w:rsidR="001622B0" w:rsidRDefault="00AE402A">
      <w:pPr>
        <w:spacing w:before="7" w:line="260" w:lineRule="exact"/>
        <w:ind w:left="440" w:right="847"/>
        <w:rPr>
          <w:sz w:val="24"/>
          <w:szCs w:val="24"/>
        </w:rPr>
      </w:pPr>
      <w:r>
        <w:rPr>
          <w:sz w:val="24"/>
          <w:szCs w:val="24"/>
        </w:rPr>
        <w:t>Put out a bowl with warm so</w:t>
      </w:r>
      <w:r>
        <w:rPr>
          <w:sz w:val="24"/>
          <w:szCs w:val="24"/>
        </w:rPr>
        <w:t>apy water out with every meal to collect the used silverware.  It makes it easy to wash the silverware afterwards.</w:t>
      </w:r>
    </w:p>
    <w:p w:rsidR="001622B0" w:rsidRDefault="001622B0">
      <w:pPr>
        <w:spacing w:before="2" w:line="140" w:lineRule="exact"/>
        <w:rPr>
          <w:sz w:val="15"/>
          <w:szCs w:val="15"/>
        </w:rPr>
      </w:pPr>
    </w:p>
    <w:p w:rsidR="001622B0" w:rsidRDefault="001622B0">
      <w:pPr>
        <w:spacing w:line="200" w:lineRule="exact"/>
      </w:pPr>
    </w:p>
    <w:p w:rsidR="001622B0" w:rsidRDefault="001622B0">
      <w:pPr>
        <w:spacing w:line="200" w:lineRule="exact"/>
      </w:pPr>
    </w:p>
    <w:p w:rsidR="001622B0" w:rsidRDefault="00AE402A">
      <w:pPr>
        <w:ind w:left="440"/>
        <w:rPr>
          <w:sz w:val="24"/>
          <w:szCs w:val="24"/>
        </w:rPr>
      </w:pPr>
      <w:r>
        <w:rPr>
          <w:b/>
          <w:sz w:val="24"/>
          <w:szCs w:val="24"/>
        </w:rPr>
        <w:t xml:space="preserve">XIV.  </w:t>
      </w:r>
      <w:r>
        <w:rPr>
          <w:b/>
          <w:spacing w:val="40"/>
          <w:sz w:val="24"/>
          <w:szCs w:val="24"/>
        </w:rPr>
        <w:t xml:space="preserve"> </w:t>
      </w:r>
      <w:r>
        <w:rPr>
          <w:b/>
          <w:sz w:val="24"/>
          <w:szCs w:val="24"/>
        </w:rPr>
        <w:t>Mopping</w:t>
      </w:r>
    </w:p>
    <w:p w:rsidR="001622B0" w:rsidRDefault="00AE402A">
      <w:pPr>
        <w:spacing w:line="260" w:lineRule="exact"/>
        <w:ind w:left="440"/>
        <w:rPr>
          <w:sz w:val="24"/>
          <w:szCs w:val="24"/>
        </w:rPr>
      </w:pPr>
      <w:r>
        <w:rPr>
          <w:sz w:val="24"/>
          <w:szCs w:val="24"/>
        </w:rPr>
        <w:t xml:space="preserve">It takes only </w:t>
      </w:r>
      <w:r>
        <w:rPr>
          <w:b/>
          <w:sz w:val="24"/>
          <w:szCs w:val="24"/>
        </w:rPr>
        <w:t xml:space="preserve">2 capfuls </w:t>
      </w:r>
      <w:r>
        <w:rPr>
          <w:sz w:val="24"/>
          <w:szCs w:val="24"/>
        </w:rPr>
        <w:t>of cleaning solution per half bucket of mop water (don’t fill it</w:t>
      </w:r>
    </w:p>
    <w:p w:rsidR="001622B0" w:rsidRDefault="00AE402A">
      <w:pPr>
        <w:spacing w:before="2"/>
        <w:ind w:left="440" w:right="268"/>
        <w:rPr>
          <w:sz w:val="24"/>
          <w:szCs w:val="24"/>
        </w:rPr>
        <w:sectPr w:rsidR="001622B0">
          <w:pgSz w:w="12240" w:h="15840"/>
          <w:pgMar w:top="920" w:right="1720" w:bottom="280" w:left="1720" w:header="720" w:footer="720" w:gutter="0"/>
          <w:cols w:space="720"/>
        </w:sectPr>
      </w:pPr>
      <w:proofErr w:type="gramStart"/>
      <w:r>
        <w:rPr>
          <w:sz w:val="24"/>
          <w:szCs w:val="24"/>
        </w:rPr>
        <w:t>all</w:t>
      </w:r>
      <w:proofErr w:type="gramEnd"/>
      <w:r>
        <w:rPr>
          <w:sz w:val="24"/>
          <w:szCs w:val="24"/>
        </w:rPr>
        <w:t xml:space="preserve"> the way up as it will</w:t>
      </w:r>
      <w:r>
        <w:rPr>
          <w:sz w:val="24"/>
          <w:szCs w:val="24"/>
        </w:rPr>
        <w:t xml:space="preserve"> need to be changed at least twice to mop the Am. Cafeteria because the water gets so filthy).  Tip:  the dirt comes up easier from the floor when hot water (from the stove) is used.</w:t>
      </w:r>
    </w:p>
    <w:p w:rsidR="001622B0" w:rsidRDefault="00AE402A">
      <w:pPr>
        <w:spacing w:before="70"/>
        <w:ind w:left="440" w:right="6617"/>
        <w:jc w:val="both"/>
        <w:rPr>
          <w:sz w:val="24"/>
          <w:szCs w:val="24"/>
        </w:rPr>
      </w:pPr>
      <w:r>
        <w:rPr>
          <w:b/>
          <w:sz w:val="24"/>
          <w:szCs w:val="24"/>
        </w:rPr>
        <w:lastRenderedPageBreak/>
        <w:t xml:space="preserve">XV.    </w:t>
      </w:r>
      <w:r>
        <w:rPr>
          <w:b/>
          <w:spacing w:val="13"/>
          <w:sz w:val="24"/>
          <w:szCs w:val="24"/>
        </w:rPr>
        <w:t xml:space="preserve"> </w:t>
      </w:r>
      <w:r>
        <w:rPr>
          <w:b/>
          <w:sz w:val="24"/>
          <w:szCs w:val="24"/>
        </w:rPr>
        <w:t>Laundry:</w:t>
      </w:r>
    </w:p>
    <w:p w:rsidR="001622B0" w:rsidRDefault="00AE402A">
      <w:pPr>
        <w:spacing w:before="2"/>
        <w:ind w:left="440" w:right="280"/>
        <w:jc w:val="both"/>
        <w:rPr>
          <w:sz w:val="24"/>
          <w:szCs w:val="24"/>
        </w:rPr>
      </w:pPr>
      <w:r>
        <w:rPr>
          <w:sz w:val="24"/>
          <w:szCs w:val="24"/>
        </w:rPr>
        <w:t>The washer in the kitchen is to be used for kitchen line</w:t>
      </w:r>
      <w:r>
        <w:rPr>
          <w:sz w:val="24"/>
          <w:szCs w:val="24"/>
        </w:rPr>
        <w:t>ns only.  Be sure to hang the clothes out by the middle of the day, when the sun is on them so they will be dry by the evening meal.</w:t>
      </w:r>
    </w:p>
    <w:p w:rsidR="001622B0" w:rsidRDefault="001622B0">
      <w:pPr>
        <w:spacing w:before="10" w:line="140" w:lineRule="exact"/>
        <w:rPr>
          <w:sz w:val="14"/>
          <w:szCs w:val="14"/>
        </w:rPr>
      </w:pPr>
    </w:p>
    <w:p w:rsidR="001622B0" w:rsidRDefault="001622B0">
      <w:pPr>
        <w:spacing w:line="200" w:lineRule="exact"/>
      </w:pPr>
    </w:p>
    <w:p w:rsidR="001622B0" w:rsidRDefault="001622B0">
      <w:pPr>
        <w:spacing w:line="200" w:lineRule="exact"/>
      </w:pPr>
    </w:p>
    <w:p w:rsidR="001622B0" w:rsidRDefault="00AE402A">
      <w:pPr>
        <w:ind w:left="440" w:right="6471"/>
        <w:jc w:val="both"/>
        <w:rPr>
          <w:sz w:val="24"/>
          <w:szCs w:val="24"/>
        </w:rPr>
      </w:pPr>
      <w:r>
        <w:rPr>
          <w:b/>
          <w:sz w:val="24"/>
          <w:szCs w:val="24"/>
        </w:rPr>
        <w:t xml:space="preserve">XVI.  </w:t>
      </w:r>
      <w:r>
        <w:rPr>
          <w:b/>
          <w:spacing w:val="40"/>
          <w:sz w:val="24"/>
          <w:szCs w:val="24"/>
        </w:rPr>
        <w:t xml:space="preserve"> </w:t>
      </w:r>
      <w:r>
        <w:rPr>
          <w:b/>
          <w:sz w:val="24"/>
          <w:szCs w:val="24"/>
        </w:rPr>
        <w:t>Bathrooms</w:t>
      </w:r>
    </w:p>
    <w:p w:rsidR="001622B0" w:rsidRDefault="00AE402A">
      <w:pPr>
        <w:spacing w:before="2"/>
        <w:ind w:left="440" w:right="367"/>
        <w:jc w:val="both"/>
        <w:rPr>
          <w:sz w:val="24"/>
          <w:szCs w:val="24"/>
        </w:rPr>
      </w:pPr>
      <w:r>
        <w:rPr>
          <w:sz w:val="24"/>
          <w:szCs w:val="24"/>
        </w:rPr>
        <w:t xml:space="preserve">Bathrooms will be supplied with toilet paper, trash bags, hand soap, and a bottle of bathroom cleaner. </w:t>
      </w:r>
      <w:r>
        <w:rPr>
          <w:sz w:val="24"/>
          <w:szCs w:val="24"/>
        </w:rPr>
        <w:t xml:space="preserve"> These items are added on to the stock pantry items portion of a group’s bill.</w:t>
      </w:r>
    </w:p>
    <w:p w:rsidR="001622B0" w:rsidRDefault="001622B0">
      <w:pPr>
        <w:spacing w:line="200" w:lineRule="exact"/>
      </w:pPr>
    </w:p>
    <w:p w:rsidR="001622B0" w:rsidRDefault="001622B0">
      <w:pPr>
        <w:spacing w:before="15" w:line="200" w:lineRule="exact"/>
      </w:pPr>
    </w:p>
    <w:p w:rsidR="001622B0" w:rsidRDefault="00AE402A">
      <w:pPr>
        <w:ind w:left="440" w:right="6391"/>
        <w:jc w:val="both"/>
        <w:rPr>
          <w:sz w:val="24"/>
          <w:szCs w:val="24"/>
        </w:rPr>
      </w:pPr>
      <w:r>
        <w:rPr>
          <w:b/>
          <w:sz w:val="24"/>
          <w:szCs w:val="24"/>
        </w:rPr>
        <w:t xml:space="preserve">XVII. </w:t>
      </w:r>
      <w:r>
        <w:rPr>
          <w:b/>
          <w:spacing w:val="6"/>
          <w:sz w:val="24"/>
          <w:szCs w:val="24"/>
        </w:rPr>
        <w:t xml:space="preserve"> </w:t>
      </w:r>
      <w:r>
        <w:rPr>
          <w:b/>
          <w:sz w:val="24"/>
          <w:szCs w:val="24"/>
        </w:rPr>
        <w:t>First aid kit</w:t>
      </w:r>
    </w:p>
    <w:p w:rsidR="001622B0" w:rsidRDefault="001622B0">
      <w:pPr>
        <w:spacing w:before="7" w:line="120" w:lineRule="exact"/>
        <w:rPr>
          <w:sz w:val="13"/>
          <w:szCs w:val="13"/>
        </w:rPr>
      </w:pPr>
    </w:p>
    <w:p w:rsidR="001622B0" w:rsidRDefault="00AE402A">
      <w:pPr>
        <w:ind w:left="440" w:right="61"/>
        <w:rPr>
          <w:sz w:val="24"/>
          <w:szCs w:val="24"/>
        </w:rPr>
      </w:pPr>
      <w:r>
        <w:rPr>
          <w:sz w:val="24"/>
          <w:szCs w:val="24"/>
        </w:rPr>
        <w:t xml:space="preserve">Good idea to bring a bag with </w:t>
      </w:r>
      <w:proofErr w:type="spellStart"/>
      <w:r>
        <w:rPr>
          <w:sz w:val="24"/>
          <w:szCs w:val="24"/>
        </w:rPr>
        <w:t>band-aids</w:t>
      </w:r>
      <w:proofErr w:type="spellEnd"/>
      <w:r>
        <w:rPr>
          <w:sz w:val="24"/>
          <w:szCs w:val="24"/>
        </w:rPr>
        <w:t xml:space="preserve">, antiseptic wipes, safety pins, Neosporin (w/pain relief is great), rubber gloves, hydrocortisone, couple </w:t>
      </w:r>
      <w:proofErr w:type="spellStart"/>
      <w:r>
        <w:rPr>
          <w:sz w:val="24"/>
          <w:szCs w:val="24"/>
        </w:rPr>
        <w:t>Pepto</w:t>
      </w:r>
      <w:proofErr w:type="spellEnd"/>
      <w:r>
        <w:rPr>
          <w:sz w:val="24"/>
          <w:szCs w:val="24"/>
        </w:rPr>
        <w:t xml:space="preserve">, </w:t>
      </w:r>
      <w:r>
        <w:rPr>
          <w:sz w:val="24"/>
          <w:szCs w:val="24"/>
        </w:rPr>
        <w:t xml:space="preserve">couple Imodium, </w:t>
      </w:r>
      <w:proofErr w:type="spellStart"/>
      <w:r>
        <w:rPr>
          <w:sz w:val="24"/>
          <w:szCs w:val="24"/>
        </w:rPr>
        <w:t>Benedryl</w:t>
      </w:r>
      <w:proofErr w:type="spellEnd"/>
      <w:r>
        <w:rPr>
          <w:sz w:val="24"/>
          <w:szCs w:val="24"/>
        </w:rPr>
        <w:t xml:space="preserve"> antihistamine, aspirin, antacid, sunscreen and sun burn relief, etc.</w:t>
      </w:r>
    </w:p>
    <w:p w:rsidR="001622B0" w:rsidRDefault="001622B0">
      <w:pPr>
        <w:spacing w:before="10" w:line="140" w:lineRule="exact"/>
        <w:rPr>
          <w:sz w:val="14"/>
          <w:szCs w:val="14"/>
        </w:rPr>
      </w:pPr>
    </w:p>
    <w:p w:rsidR="001622B0" w:rsidRDefault="001622B0">
      <w:pPr>
        <w:spacing w:line="200" w:lineRule="exact"/>
      </w:pPr>
    </w:p>
    <w:p w:rsidR="001622B0" w:rsidRDefault="001622B0">
      <w:pPr>
        <w:spacing w:line="200" w:lineRule="exact"/>
      </w:pPr>
    </w:p>
    <w:p w:rsidR="001622B0" w:rsidRDefault="00AE402A">
      <w:pPr>
        <w:ind w:left="440" w:right="7070"/>
        <w:jc w:val="both"/>
        <w:rPr>
          <w:sz w:val="24"/>
          <w:szCs w:val="24"/>
        </w:rPr>
      </w:pPr>
      <w:r>
        <w:rPr>
          <w:b/>
          <w:sz w:val="24"/>
          <w:szCs w:val="24"/>
        </w:rPr>
        <w:t>XVIII.</w:t>
      </w:r>
      <w:r>
        <w:rPr>
          <w:b/>
          <w:spacing w:val="-27"/>
          <w:sz w:val="24"/>
          <w:szCs w:val="24"/>
        </w:rPr>
        <w:t xml:space="preserve"> </w:t>
      </w:r>
      <w:r>
        <w:rPr>
          <w:b/>
          <w:sz w:val="24"/>
          <w:szCs w:val="24"/>
        </w:rPr>
        <w:t>Tips:</w:t>
      </w:r>
    </w:p>
    <w:p w:rsidR="001622B0" w:rsidRDefault="00AE402A">
      <w:pPr>
        <w:tabs>
          <w:tab w:val="left" w:pos="800"/>
        </w:tabs>
        <w:spacing w:before="2"/>
        <w:ind w:left="800" w:right="208" w:hanging="360"/>
        <w:jc w:val="both"/>
        <w:rPr>
          <w:sz w:val="24"/>
          <w:szCs w:val="24"/>
        </w:rPr>
      </w:pPr>
      <w:r>
        <w:rPr>
          <w:w w:val="131"/>
          <w:sz w:val="24"/>
          <w:szCs w:val="24"/>
        </w:rPr>
        <w:t>•</w:t>
      </w:r>
      <w:r>
        <w:rPr>
          <w:sz w:val="24"/>
          <w:szCs w:val="24"/>
        </w:rPr>
        <w:tab/>
      </w:r>
      <w:proofErr w:type="gramStart"/>
      <w:r>
        <w:rPr>
          <w:sz w:val="24"/>
          <w:szCs w:val="24"/>
        </w:rPr>
        <w:t>Before</w:t>
      </w:r>
      <w:proofErr w:type="gramEnd"/>
      <w:r>
        <w:rPr>
          <w:sz w:val="24"/>
          <w:szCs w:val="24"/>
        </w:rPr>
        <w:t xml:space="preserve"> the kids enter the cafeteria, let the dorm parent know if you want the kids to sit in every other seat, leaving an empty seat between eac</w:t>
      </w:r>
      <w:r>
        <w:rPr>
          <w:sz w:val="24"/>
          <w:szCs w:val="24"/>
        </w:rPr>
        <w:t>h child for American visitors to fill in.</w:t>
      </w:r>
    </w:p>
    <w:p w:rsidR="001622B0" w:rsidRDefault="00AE402A">
      <w:pPr>
        <w:spacing w:line="260" w:lineRule="exact"/>
        <w:ind w:left="440" w:right="1330"/>
        <w:jc w:val="both"/>
        <w:rPr>
          <w:sz w:val="24"/>
          <w:szCs w:val="24"/>
        </w:rPr>
      </w:pPr>
      <w:r>
        <w:rPr>
          <w:w w:val="131"/>
          <w:sz w:val="24"/>
          <w:szCs w:val="24"/>
        </w:rPr>
        <w:t xml:space="preserve">•  </w:t>
      </w:r>
      <w:r>
        <w:rPr>
          <w:spacing w:val="14"/>
          <w:w w:val="131"/>
          <w:sz w:val="24"/>
          <w:szCs w:val="24"/>
        </w:rPr>
        <w:t xml:space="preserve"> </w:t>
      </w:r>
      <w:proofErr w:type="gramStart"/>
      <w:r>
        <w:rPr>
          <w:sz w:val="24"/>
          <w:szCs w:val="24"/>
        </w:rPr>
        <w:t>There</w:t>
      </w:r>
      <w:proofErr w:type="gramEnd"/>
      <w:r>
        <w:rPr>
          <w:sz w:val="24"/>
          <w:szCs w:val="24"/>
        </w:rPr>
        <w:t xml:space="preserve"> are 21 tables in the American kitchen, each measuring 8x2.5ft.</w:t>
      </w:r>
    </w:p>
    <w:p w:rsidR="001622B0" w:rsidRDefault="00AE402A">
      <w:pPr>
        <w:tabs>
          <w:tab w:val="left" w:pos="800"/>
        </w:tabs>
        <w:spacing w:before="7" w:line="260" w:lineRule="exact"/>
        <w:ind w:left="800" w:right="221" w:hanging="360"/>
        <w:rPr>
          <w:sz w:val="24"/>
          <w:szCs w:val="24"/>
        </w:rPr>
      </w:pPr>
      <w:r>
        <w:rPr>
          <w:w w:val="131"/>
          <w:sz w:val="24"/>
          <w:szCs w:val="24"/>
        </w:rPr>
        <w:t>•</w:t>
      </w:r>
      <w:r>
        <w:rPr>
          <w:sz w:val="24"/>
          <w:szCs w:val="24"/>
        </w:rPr>
        <w:tab/>
      </w:r>
      <w:proofErr w:type="gramStart"/>
      <w:r>
        <w:rPr>
          <w:sz w:val="24"/>
          <w:szCs w:val="24"/>
        </w:rPr>
        <w:t>When</w:t>
      </w:r>
      <w:proofErr w:type="gramEnd"/>
      <w:r>
        <w:rPr>
          <w:sz w:val="24"/>
          <w:szCs w:val="24"/>
        </w:rPr>
        <w:t xml:space="preserve"> serving hamburgers, </w:t>
      </w:r>
      <w:proofErr w:type="spellStart"/>
      <w:r>
        <w:rPr>
          <w:sz w:val="24"/>
          <w:szCs w:val="24"/>
        </w:rPr>
        <w:t>premake</w:t>
      </w:r>
      <w:proofErr w:type="spellEnd"/>
      <w:r>
        <w:rPr>
          <w:sz w:val="24"/>
          <w:szCs w:val="24"/>
        </w:rPr>
        <w:t xml:space="preserve"> several, several plates, but put only ketchup and mayo on the ready made.</w:t>
      </w:r>
    </w:p>
    <w:p w:rsidR="001622B0" w:rsidRDefault="00AE402A">
      <w:pPr>
        <w:spacing w:line="260" w:lineRule="exact"/>
        <w:ind w:left="440" w:right="2415"/>
        <w:jc w:val="both"/>
        <w:rPr>
          <w:sz w:val="24"/>
          <w:szCs w:val="24"/>
        </w:rPr>
      </w:pPr>
      <w:r>
        <w:rPr>
          <w:w w:val="131"/>
          <w:sz w:val="24"/>
          <w:szCs w:val="24"/>
        </w:rPr>
        <w:t xml:space="preserve">•  </w:t>
      </w:r>
      <w:r>
        <w:rPr>
          <w:spacing w:val="14"/>
          <w:w w:val="131"/>
          <w:sz w:val="24"/>
          <w:szCs w:val="24"/>
        </w:rPr>
        <w:t xml:space="preserve"> </w:t>
      </w:r>
      <w:proofErr w:type="gramStart"/>
      <w:r>
        <w:rPr>
          <w:sz w:val="24"/>
          <w:szCs w:val="24"/>
        </w:rPr>
        <w:t>For</w:t>
      </w:r>
      <w:proofErr w:type="gramEnd"/>
      <w:r>
        <w:rPr>
          <w:sz w:val="24"/>
          <w:szCs w:val="24"/>
        </w:rPr>
        <w:t xml:space="preserve"> sandwiches:  they like </w:t>
      </w:r>
      <w:r>
        <w:rPr>
          <w:sz w:val="24"/>
          <w:szCs w:val="24"/>
        </w:rPr>
        <w:t>turkey, ham, mayo and cheese.</w:t>
      </w:r>
    </w:p>
    <w:p w:rsidR="001622B0" w:rsidRDefault="00AE402A">
      <w:pPr>
        <w:spacing w:line="260" w:lineRule="exact"/>
        <w:ind w:left="440" w:right="216"/>
        <w:jc w:val="both"/>
        <w:rPr>
          <w:sz w:val="24"/>
          <w:szCs w:val="24"/>
        </w:rPr>
      </w:pPr>
      <w:r>
        <w:rPr>
          <w:w w:val="131"/>
          <w:sz w:val="24"/>
          <w:szCs w:val="24"/>
        </w:rPr>
        <w:t xml:space="preserve">•  </w:t>
      </w:r>
      <w:r>
        <w:rPr>
          <w:spacing w:val="14"/>
          <w:w w:val="131"/>
          <w:sz w:val="24"/>
          <w:szCs w:val="24"/>
        </w:rPr>
        <w:t xml:space="preserve"> </w:t>
      </w:r>
      <w:proofErr w:type="gramStart"/>
      <w:r>
        <w:rPr>
          <w:sz w:val="24"/>
          <w:szCs w:val="24"/>
        </w:rPr>
        <w:t>The</w:t>
      </w:r>
      <w:proofErr w:type="gramEnd"/>
      <w:r>
        <w:rPr>
          <w:sz w:val="24"/>
          <w:szCs w:val="24"/>
        </w:rPr>
        <w:t xml:space="preserve"> kids love the sliced jalapeño peppers (for lunch and dinner- 3 cans would be</w:t>
      </w:r>
    </w:p>
    <w:p w:rsidR="001622B0" w:rsidRDefault="00AE402A">
      <w:pPr>
        <w:spacing w:before="2"/>
        <w:ind w:left="800"/>
        <w:rPr>
          <w:sz w:val="24"/>
          <w:szCs w:val="24"/>
        </w:rPr>
      </w:pPr>
      <w:proofErr w:type="gramStart"/>
      <w:r>
        <w:rPr>
          <w:sz w:val="24"/>
          <w:szCs w:val="24"/>
        </w:rPr>
        <w:t>enough</w:t>
      </w:r>
      <w:proofErr w:type="gramEnd"/>
      <w:r>
        <w:rPr>
          <w:sz w:val="24"/>
          <w:szCs w:val="24"/>
        </w:rPr>
        <w:t xml:space="preserve"> for the week), and DO NOT like pickles.</w:t>
      </w:r>
    </w:p>
    <w:p w:rsidR="001622B0" w:rsidRDefault="00AE402A">
      <w:pPr>
        <w:spacing w:line="260" w:lineRule="exact"/>
        <w:ind w:left="440" w:right="4914"/>
        <w:jc w:val="both"/>
        <w:rPr>
          <w:sz w:val="24"/>
          <w:szCs w:val="24"/>
        </w:rPr>
      </w:pPr>
      <w:r>
        <w:rPr>
          <w:w w:val="131"/>
          <w:sz w:val="24"/>
          <w:szCs w:val="24"/>
        </w:rPr>
        <w:t xml:space="preserve">•  </w:t>
      </w:r>
      <w:r>
        <w:rPr>
          <w:spacing w:val="14"/>
          <w:w w:val="131"/>
          <w:sz w:val="24"/>
          <w:szCs w:val="24"/>
        </w:rPr>
        <w:t xml:space="preserve"> </w:t>
      </w:r>
      <w:proofErr w:type="gramStart"/>
      <w:r>
        <w:rPr>
          <w:sz w:val="24"/>
          <w:szCs w:val="24"/>
        </w:rPr>
        <w:t>They</w:t>
      </w:r>
      <w:proofErr w:type="gramEnd"/>
      <w:r>
        <w:rPr>
          <w:sz w:val="24"/>
          <w:szCs w:val="24"/>
        </w:rPr>
        <w:t xml:space="preserve"> do not like wild rice pilaf.</w:t>
      </w:r>
    </w:p>
    <w:p w:rsidR="001622B0" w:rsidRDefault="00AE402A">
      <w:pPr>
        <w:tabs>
          <w:tab w:val="left" w:pos="800"/>
        </w:tabs>
        <w:spacing w:before="2"/>
        <w:ind w:left="800" w:right="454" w:hanging="360"/>
        <w:rPr>
          <w:sz w:val="24"/>
          <w:szCs w:val="24"/>
        </w:rPr>
      </w:pPr>
      <w:r>
        <w:rPr>
          <w:w w:val="131"/>
          <w:sz w:val="24"/>
          <w:szCs w:val="24"/>
        </w:rPr>
        <w:t>•</w:t>
      </w:r>
      <w:r>
        <w:rPr>
          <w:sz w:val="24"/>
          <w:szCs w:val="24"/>
        </w:rPr>
        <w:tab/>
      </w:r>
      <w:proofErr w:type="gramStart"/>
      <w:r>
        <w:rPr>
          <w:sz w:val="24"/>
          <w:szCs w:val="24"/>
        </w:rPr>
        <w:t>Do</w:t>
      </w:r>
      <w:proofErr w:type="gramEnd"/>
      <w:r>
        <w:rPr>
          <w:sz w:val="24"/>
          <w:szCs w:val="24"/>
        </w:rPr>
        <w:t xml:space="preserve"> not serve dessert </w:t>
      </w:r>
      <w:r>
        <w:rPr>
          <w:i/>
          <w:sz w:val="24"/>
          <w:szCs w:val="24"/>
        </w:rPr>
        <w:t xml:space="preserve">with </w:t>
      </w:r>
      <w:r>
        <w:rPr>
          <w:sz w:val="24"/>
          <w:szCs w:val="24"/>
        </w:rPr>
        <w:t>the meal; wait until after t</w:t>
      </w:r>
      <w:r>
        <w:rPr>
          <w:sz w:val="24"/>
          <w:szCs w:val="24"/>
        </w:rPr>
        <w:t>he meal before putting out dessert.  The kids have to eat everything on their plate before they can have seconds or dessert.</w:t>
      </w:r>
    </w:p>
    <w:p w:rsidR="001622B0" w:rsidRDefault="00AE402A">
      <w:pPr>
        <w:spacing w:line="260" w:lineRule="exact"/>
        <w:ind w:left="440" w:right="335"/>
        <w:jc w:val="both"/>
        <w:rPr>
          <w:sz w:val="24"/>
          <w:szCs w:val="24"/>
        </w:rPr>
      </w:pPr>
      <w:r>
        <w:rPr>
          <w:w w:val="131"/>
          <w:sz w:val="24"/>
          <w:szCs w:val="24"/>
        </w:rPr>
        <w:t xml:space="preserve">•  </w:t>
      </w:r>
      <w:r>
        <w:rPr>
          <w:spacing w:val="14"/>
          <w:w w:val="131"/>
          <w:sz w:val="24"/>
          <w:szCs w:val="24"/>
        </w:rPr>
        <w:t xml:space="preserve"> </w:t>
      </w:r>
      <w:r>
        <w:rPr>
          <w:sz w:val="24"/>
          <w:szCs w:val="24"/>
        </w:rPr>
        <w:t>Use the bananas within the first few days as they are the fruit that tends to spoil</w:t>
      </w:r>
    </w:p>
    <w:p w:rsidR="001622B0" w:rsidRDefault="00AE402A">
      <w:pPr>
        <w:spacing w:before="2"/>
        <w:ind w:left="800"/>
        <w:rPr>
          <w:sz w:val="24"/>
          <w:szCs w:val="24"/>
        </w:rPr>
      </w:pPr>
      <w:proofErr w:type="gramStart"/>
      <w:r>
        <w:rPr>
          <w:sz w:val="24"/>
          <w:szCs w:val="24"/>
        </w:rPr>
        <w:t>the</w:t>
      </w:r>
      <w:proofErr w:type="gramEnd"/>
      <w:r>
        <w:rPr>
          <w:sz w:val="24"/>
          <w:szCs w:val="24"/>
        </w:rPr>
        <w:t xml:space="preserve"> quickest.</w:t>
      </w:r>
    </w:p>
    <w:p w:rsidR="001622B0" w:rsidRDefault="00AE402A">
      <w:pPr>
        <w:spacing w:line="260" w:lineRule="exact"/>
        <w:ind w:left="440" w:right="609"/>
        <w:jc w:val="both"/>
        <w:rPr>
          <w:sz w:val="24"/>
          <w:szCs w:val="24"/>
        </w:rPr>
      </w:pPr>
      <w:r>
        <w:rPr>
          <w:w w:val="131"/>
          <w:sz w:val="24"/>
          <w:szCs w:val="24"/>
        </w:rPr>
        <w:t xml:space="preserve">•  </w:t>
      </w:r>
      <w:r>
        <w:rPr>
          <w:spacing w:val="14"/>
          <w:w w:val="131"/>
          <w:sz w:val="24"/>
          <w:szCs w:val="24"/>
        </w:rPr>
        <w:t xml:space="preserve"> </w:t>
      </w:r>
      <w:r>
        <w:rPr>
          <w:sz w:val="24"/>
          <w:szCs w:val="24"/>
        </w:rPr>
        <w:t>Lettuce- the outer layers</w:t>
      </w:r>
      <w:r>
        <w:rPr>
          <w:sz w:val="24"/>
          <w:szCs w:val="24"/>
        </w:rPr>
        <w:t xml:space="preserve"> may look gross on the outside, but peel off as many</w:t>
      </w:r>
    </w:p>
    <w:p w:rsidR="001622B0" w:rsidRDefault="00AE402A">
      <w:pPr>
        <w:spacing w:before="7" w:line="260" w:lineRule="exact"/>
        <w:ind w:left="800" w:right="455"/>
        <w:rPr>
          <w:sz w:val="24"/>
          <w:szCs w:val="24"/>
        </w:rPr>
      </w:pPr>
      <w:proofErr w:type="gramStart"/>
      <w:r>
        <w:rPr>
          <w:sz w:val="24"/>
          <w:szCs w:val="24"/>
        </w:rPr>
        <w:t>layers</w:t>
      </w:r>
      <w:proofErr w:type="gramEnd"/>
      <w:r>
        <w:rPr>
          <w:sz w:val="24"/>
          <w:szCs w:val="24"/>
        </w:rPr>
        <w:t xml:space="preserve"> as needed until you get to the good part.  Wash in bleach water, rinse in purified, final rinse in ice water.</w:t>
      </w:r>
    </w:p>
    <w:p w:rsidR="001622B0" w:rsidRDefault="00AE402A">
      <w:pPr>
        <w:tabs>
          <w:tab w:val="left" w:pos="800"/>
        </w:tabs>
        <w:spacing w:before="4" w:line="260" w:lineRule="exact"/>
        <w:ind w:left="800" w:right="153" w:hanging="360"/>
        <w:rPr>
          <w:sz w:val="24"/>
          <w:szCs w:val="24"/>
        </w:rPr>
      </w:pPr>
      <w:r>
        <w:rPr>
          <w:w w:val="131"/>
          <w:sz w:val="24"/>
          <w:szCs w:val="24"/>
        </w:rPr>
        <w:t>•</w:t>
      </w:r>
      <w:r>
        <w:rPr>
          <w:sz w:val="24"/>
          <w:szCs w:val="24"/>
        </w:rPr>
        <w:tab/>
      </w:r>
      <w:proofErr w:type="gramStart"/>
      <w:r>
        <w:rPr>
          <w:sz w:val="24"/>
          <w:szCs w:val="24"/>
        </w:rPr>
        <w:t>Any</w:t>
      </w:r>
      <w:proofErr w:type="gramEnd"/>
      <w:r>
        <w:rPr>
          <w:sz w:val="24"/>
          <w:szCs w:val="24"/>
        </w:rPr>
        <w:t xml:space="preserve"> fruit or veg in the cases:  within the first day or two look through to find </w:t>
      </w:r>
      <w:r>
        <w:rPr>
          <w:sz w:val="24"/>
          <w:szCs w:val="24"/>
        </w:rPr>
        <w:t>which is the ripest and use it first or put them in the fridge.  Otherwise, gnats will</w:t>
      </w:r>
    </w:p>
    <w:p w:rsidR="001622B0" w:rsidRDefault="00AE402A">
      <w:pPr>
        <w:spacing w:line="260" w:lineRule="exact"/>
        <w:ind w:left="800"/>
        <w:rPr>
          <w:sz w:val="24"/>
          <w:szCs w:val="24"/>
        </w:rPr>
      </w:pPr>
      <w:proofErr w:type="gramStart"/>
      <w:r>
        <w:rPr>
          <w:sz w:val="24"/>
          <w:szCs w:val="24"/>
        </w:rPr>
        <w:t>get</w:t>
      </w:r>
      <w:proofErr w:type="gramEnd"/>
      <w:r>
        <w:rPr>
          <w:sz w:val="24"/>
          <w:szCs w:val="24"/>
        </w:rPr>
        <w:t xml:space="preserve"> into them.</w:t>
      </w:r>
    </w:p>
    <w:p w:rsidR="001622B0" w:rsidRDefault="001622B0">
      <w:pPr>
        <w:spacing w:before="10" w:line="140" w:lineRule="exact"/>
        <w:rPr>
          <w:sz w:val="14"/>
          <w:szCs w:val="14"/>
        </w:rPr>
      </w:pPr>
    </w:p>
    <w:p w:rsidR="001622B0" w:rsidRDefault="001622B0">
      <w:pPr>
        <w:spacing w:line="200" w:lineRule="exact"/>
      </w:pPr>
    </w:p>
    <w:p w:rsidR="001622B0" w:rsidRDefault="001622B0">
      <w:pPr>
        <w:spacing w:line="200" w:lineRule="exact"/>
      </w:pPr>
    </w:p>
    <w:p w:rsidR="001622B0" w:rsidRDefault="00AE402A">
      <w:pPr>
        <w:ind w:left="440" w:right="832"/>
        <w:jc w:val="both"/>
        <w:rPr>
          <w:sz w:val="24"/>
          <w:szCs w:val="24"/>
        </w:rPr>
      </w:pPr>
      <w:r>
        <w:rPr>
          <w:b/>
          <w:sz w:val="24"/>
          <w:szCs w:val="24"/>
        </w:rPr>
        <w:t xml:space="preserve">XIX.  </w:t>
      </w:r>
      <w:r>
        <w:rPr>
          <w:b/>
          <w:spacing w:val="40"/>
          <w:sz w:val="24"/>
          <w:szCs w:val="24"/>
        </w:rPr>
        <w:t xml:space="preserve"> </w:t>
      </w:r>
      <w:r>
        <w:rPr>
          <w:b/>
          <w:sz w:val="24"/>
          <w:szCs w:val="24"/>
        </w:rPr>
        <w:t>First years (if this is your first year to be in charge of the kitchen):</w:t>
      </w:r>
    </w:p>
    <w:p w:rsidR="001622B0" w:rsidRDefault="00AE402A">
      <w:pPr>
        <w:spacing w:before="2"/>
        <w:ind w:left="440" w:right="6501"/>
        <w:jc w:val="both"/>
        <w:rPr>
          <w:sz w:val="24"/>
          <w:szCs w:val="24"/>
        </w:rPr>
      </w:pPr>
      <w:r>
        <w:rPr>
          <w:w w:val="131"/>
          <w:sz w:val="24"/>
          <w:szCs w:val="24"/>
        </w:rPr>
        <w:t xml:space="preserve">•  </w:t>
      </w:r>
      <w:r>
        <w:rPr>
          <w:spacing w:val="14"/>
          <w:w w:val="131"/>
          <w:sz w:val="24"/>
          <w:szCs w:val="24"/>
        </w:rPr>
        <w:t xml:space="preserve"> </w:t>
      </w:r>
      <w:r>
        <w:rPr>
          <w:sz w:val="24"/>
          <w:szCs w:val="24"/>
        </w:rPr>
        <w:t>Keep it simple.</w:t>
      </w:r>
    </w:p>
    <w:p w:rsidR="001622B0" w:rsidRDefault="00AE402A">
      <w:pPr>
        <w:spacing w:line="260" w:lineRule="exact"/>
        <w:ind w:left="440" w:right="396"/>
        <w:jc w:val="both"/>
        <w:rPr>
          <w:sz w:val="24"/>
          <w:szCs w:val="24"/>
        </w:rPr>
      </w:pPr>
      <w:r>
        <w:rPr>
          <w:w w:val="131"/>
          <w:sz w:val="24"/>
          <w:szCs w:val="24"/>
        </w:rPr>
        <w:t xml:space="preserve">•  </w:t>
      </w:r>
      <w:r>
        <w:rPr>
          <w:spacing w:val="14"/>
          <w:w w:val="131"/>
          <w:sz w:val="24"/>
          <w:szCs w:val="24"/>
        </w:rPr>
        <w:t xml:space="preserve"> </w:t>
      </w:r>
      <w:proofErr w:type="gramStart"/>
      <w:r>
        <w:rPr>
          <w:sz w:val="24"/>
          <w:szCs w:val="24"/>
        </w:rPr>
        <w:t>Don’t</w:t>
      </w:r>
      <w:proofErr w:type="gramEnd"/>
      <w:r>
        <w:rPr>
          <w:sz w:val="24"/>
          <w:szCs w:val="24"/>
        </w:rPr>
        <w:t xml:space="preserve"> feel like you need to feed the kids at </w:t>
      </w:r>
      <w:r>
        <w:rPr>
          <w:sz w:val="24"/>
          <w:szCs w:val="24"/>
        </w:rPr>
        <w:t>every meal, instead try to feed each</w:t>
      </w:r>
    </w:p>
    <w:p w:rsidR="001622B0" w:rsidRDefault="00AE402A">
      <w:pPr>
        <w:spacing w:before="2"/>
        <w:ind w:left="800"/>
        <w:rPr>
          <w:sz w:val="24"/>
          <w:szCs w:val="24"/>
        </w:rPr>
      </w:pPr>
      <w:proofErr w:type="gramStart"/>
      <w:r>
        <w:rPr>
          <w:sz w:val="24"/>
          <w:szCs w:val="24"/>
        </w:rPr>
        <w:t>group</w:t>
      </w:r>
      <w:proofErr w:type="gramEnd"/>
      <w:r>
        <w:rPr>
          <w:sz w:val="24"/>
          <w:szCs w:val="24"/>
        </w:rPr>
        <w:t xml:space="preserve"> one time.</w:t>
      </w:r>
    </w:p>
    <w:p w:rsidR="001622B0" w:rsidRDefault="00AE402A">
      <w:pPr>
        <w:spacing w:line="260" w:lineRule="exact"/>
        <w:ind w:left="440" w:right="183"/>
        <w:jc w:val="both"/>
        <w:rPr>
          <w:sz w:val="24"/>
          <w:szCs w:val="24"/>
        </w:rPr>
      </w:pPr>
      <w:r>
        <w:rPr>
          <w:w w:val="131"/>
          <w:sz w:val="24"/>
          <w:szCs w:val="24"/>
        </w:rPr>
        <w:t xml:space="preserve">•  </w:t>
      </w:r>
      <w:r>
        <w:rPr>
          <w:spacing w:val="14"/>
          <w:w w:val="131"/>
          <w:sz w:val="24"/>
          <w:szCs w:val="24"/>
        </w:rPr>
        <w:t xml:space="preserve"> </w:t>
      </w:r>
      <w:proofErr w:type="gramStart"/>
      <w:r>
        <w:rPr>
          <w:sz w:val="24"/>
          <w:szCs w:val="24"/>
        </w:rPr>
        <w:t>The</w:t>
      </w:r>
      <w:proofErr w:type="gramEnd"/>
      <w:r>
        <w:rPr>
          <w:sz w:val="24"/>
          <w:szCs w:val="24"/>
        </w:rPr>
        <w:t xml:space="preserve"> babies/preschoolers will eat a lot for lunch, so plan for them to have seconds</w:t>
      </w:r>
    </w:p>
    <w:p w:rsidR="001622B0" w:rsidRDefault="00AE402A">
      <w:pPr>
        <w:spacing w:before="2"/>
        <w:ind w:left="800"/>
        <w:rPr>
          <w:sz w:val="24"/>
          <w:szCs w:val="24"/>
        </w:rPr>
      </w:pPr>
      <w:proofErr w:type="gramStart"/>
      <w:r>
        <w:rPr>
          <w:sz w:val="24"/>
          <w:szCs w:val="24"/>
        </w:rPr>
        <w:t>and</w:t>
      </w:r>
      <w:proofErr w:type="gramEnd"/>
      <w:r>
        <w:rPr>
          <w:sz w:val="24"/>
          <w:szCs w:val="24"/>
        </w:rPr>
        <w:t xml:space="preserve"> some times thirds.</w:t>
      </w:r>
    </w:p>
    <w:p w:rsidR="001622B0" w:rsidRDefault="00AE402A">
      <w:pPr>
        <w:spacing w:line="260" w:lineRule="exact"/>
        <w:ind w:left="440" w:right="316"/>
        <w:jc w:val="both"/>
        <w:rPr>
          <w:sz w:val="24"/>
          <w:szCs w:val="24"/>
        </w:rPr>
      </w:pPr>
      <w:r>
        <w:rPr>
          <w:w w:val="131"/>
          <w:sz w:val="24"/>
          <w:szCs w:val="24"/>
        </w:rPr>
        <w:t xml:space="preserve">•  </w:t>
      </w:r>
      <w:r>
        <w:rPr>
          <w:spacing w:val="14"/>
          <w:w w:val="131"/>
          <w:sz w:val="24"/>
          <w:szCs w:val="24"/>
        </w:rPr>
        <w:t xml:space="preserve"> </w:t>
      </w:r>
      <w:proofErr w:type="gramStart"/>
      <w:r>
        <w:rPr>
          <w:sz w:val="24"/>
          <w:szCs w:val="24"/>
        </w:rPr>
        <w:t>Biggest</w:t>
      </w:r>
      <w:proofErr w:type="gramEnd"/>
      <w:r>
        <w:rPr>
          <w:sz w:val="24"/>
          <w:szCs w:val="24"/>
        </w:rPr>
        <w:t xml:space="preserve"> meal of the day in Mexico is lunch, which is their hot meal of an entrée</w:t>
      </w:r>
    </w:p>
    <w:p w:rsidR="001622B0" w:rsidRDefault="00AE402A">
      <w:pPr>
        <w:spacing w:before="2"/>
        <w:ind w:left="800"/>
        <w:rPr>
          <w:sz w:val="24"/>
          <w:szCs w:val="24"/>
        </w:rPr>
      </w:pPr>
      <w:proofErr w:type="gramStart"/>
      <w:r>
        <w:rPr>
          <w:sz w:val="24"/>
          <w:szCs w:val="24"/>
        </w:rPr>
        <w:t>and</w:t>
      </w:r>
      <w:proofErr w:type="gramEnd"/>
      <w:r>
        <w:rPr>
          <w:sz w:val="24"/>
          <w:szCs w:val="24"/>
        </w:rPr>
        <w:t xml:space="preserve"> 2-3 </w:t>
      </w:r>
      <w:r>
        <w:rPr>
          <w:sz w:val="24"/>
          <w:szCs w:val="24"/>
        </w:rPr>
        <w:t>sides.  They eat lighter dinners.</w:t>
      </w:r>
    </w:p>
    <w:sectPr w:rsidR="001622B0">
      <w:pgSz w:w="12240" w:h="15840"/>
      <w:pgMar w:top="92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73E61"/>
    <w:multiLevelType w:val="multilevel"/>
    <w:tmpl w:val="AD7888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B0"/>
    <w:rsid w:val="001622B0"/>
    <w:rsid w:val="00AE4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1411</Words>
  <Characters>8046</Characters>
  <Application>Microsoft Macintosh Word</Application>
  <DocSecurity>0</DocSecurity>
  <Lines>67</Lines>
  <Paragraphs>18</Paragraphs>
  <ScaleCrop>false</ScaleCrop>
  <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Sorrell</cp:lastModifiedBy>
  <cp:revision>2</cp:revision>
  <dcterms:created xsi:type="dcterms:W3CDTF">2014-02-04T21:15:00Z</dcterms:created>
  <dcterms:modified xsi:type="dcterms:W3CDTF">2014-02-04T21:15:00Z</dcterms:modified>
</cp:coreProperties>
</file>